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80" w:rsidRPr="00B27841" w:rsidRDefault="00305AF8" w:rsidP="00E05B0E">
      <w:pPr>
        <w:rPr>
          <w:b/>
          <w:bCs/>
          <w:sz w:val="24"/>
        </w:rPr>
      </w:pPr>
      <w:r w:rsidRPr="00B27841">
        <w:rPr>
          <w:b/>
          <w:bCs/>
          <w:sz w:val="24"/>
        </w:rPr>
        <w:t>Sekcja Zamówień Publicznych</w:t>
      </w:r>
    </w:p>
    <w:p w:rsidR="00E71B80" w:rsidRPr="00B27841" w:rsidRDefault="00305AF8" w:rsidP="00E05B0E">
      <w:pPr>
        <w:rPr>
          <w:b/>
          <w:bCs/>
          <w:sz w:val="24"/>
        </w:rPr>
      </w:pPr>
      <w:r w:rsidRPr="00B27841">
        <w:rPr>
          <w:b/>
          <w:bCs/>
          <w:sz w:val="24"/>
        </w:rPr>
        <w:t>oś. Na Skarpie</w:t>
      </w:r>
      <w:r w:rsidR="00E71B80" w:rsidRPr="00B27841">
        <w:rPr>
          <w:b/>
          <w:bCs/>
          <w:sz w:val="24"/>
        </w:rPr>
        <w:t xml:space="preserve"> </w:t>
      </w:r>
      <w:r w:rsidRPr="00B27841">
        <w:rPr>
          <w:b/>
          <w:bCs/>
          <w:sz w:val="24"/>
        </w:rPr>
        <w:t>66</w:t>
      </w:r>
    </w:p>
    <w:p w:rsidR="00E71B80" w:rsidRPr="00B27841" w:rsidRDefault="00305AF8" w:rsidP="00E05B0E">
      <w:pPr>
        <w:rPr>
          <w:b/>
          <w:bCs/>
          <w:sz w:val="24"/>
        </w:rPr>
      </w:pPr>
      <w:r w:rsidRPr="00B27841">
        <w:rPr>
          <w:b/>
          <w:bCs/>
          <w:sz w:val="24"/>
        </w:rPr>
        <w:t>31-913</w:t>
      </w:r>
      <w:r w:rsidR="00E71B80" w:rsidRPr="00B27841">
        <w:rPr>
          <w:b/>
          <w:bCs/>
          <w:sz w:val="24"/>
        </w:rPr>
        <w:t xml:space="preserve"> </w:t>
      </w:r>
      <w:r w:rsidRPr="00B27841">
        <w:rPr>
          <w:b/>
          <w:bCs/>
          <w:sz w:val="24"/>
        </w:rPr>
        <w:t>Kraków</w:t>
      </w:r>
    </w:p>
    <w:p w:rsidR="00E71B80" w:rsidRPr="00B27841" w:rsidRDefault="00E71B80" w:rsidP="00E05B0E">
      <w:pPr>
        <w:pStyle w:val="Nagwek"/>
        <w:tabs>
          <w:tab w:val="clear" w:pos="4536"/>
          <w:tab w:val="left" w:pos="3686"/>
          <w:tab w:val="left" w:pos="7371"/>
        </w:tabs>
        <w:spacing w:after="120"/>
        <w:rPr>
          <w:sz w:val="24"/>
        </w:rPr>
      </w:pPr>
    </w:p>
    <w:p w:rsidR="00E71B80" w:rsidRPr="00B27841" w:rsidRDefault="00E71B80" w:rsidP="005F5A7E">
      <w:pPr>
        <w:pStyle w:val="Nagwek"/>
        <w:tabs>
          <w:tab w:val="clear" w:pos="4536"/>
        </w:tabs>
        <w:spacing w:after="120"/>
        <w:rPr>
          <w:sz w:val="24"/>
        </w:rPr>
      </w:pPr>
      <w:r w:rsidRPr="00B27841">
        <w:rPr>
          <w:b/>
          <w:bCs/>
          <w:sz w:val="24"/>
        </w:rPr>
        <w:t xml:space="preserve">Pismo: </w:t>
      </w:r>
      <w:r w:rsidR="00305AF8" w:rsidRPr="00B27841">
        <w:rPr>
          <w:b/>
          <w:bCs/>
          <w:sz w:val="24"/>
        </w:rPr>
        <w:t>ZP/2/2019/4</w:t>
      </w:r>
      <w:r w:rsidRPr="00B27841">
        <w:rPr>
          <w:sz w:val="24"/>
        </w:rPr>
        <w:tab/>
        <w:t xml:space="preserve"> </w:t>
      </w:r>
      <w:r w:rsidR="00305AF8" w:rsidRPr="00B27841">
        <w:rPr>
          <w:sz w:val="24"/>
        </w:rPr>
        <w:t>Kraków</w:t>
      </w:r>
      <w:r w:rsidRPr="00B27841">
        <w:rPr>
          <w:sz w:val="24"/>
        </w:rPr>
        <w:t xml:space="preserve"> dnia: </w:t>
      </w:r>
      <w:r w:rsidR="00305AF8" w:rsidRPr="00B27841">
        <w:rPr>
          <w:sz w:val="24"/>
        </w:rPr>
        <w:t>2019-05-07</w:t>
      </w:r>
    </w:p>
    <w:p w:rsidR="00E71B80" w:rsidRPr="00B27841" w:rsidRDefault="00E71B80" w:rsidP="00E05B0E">
      <w:pPr>
        <w:spacing w:after="120"/>
        <w:rPr>
          <w:sz w:val="24"/>
        </w:rPr>
      </w:pPr>
    </w:p>
    <w:p w:rsidR="00E71B80" w:rsidRPr="00B27841" w:rsidRDefault="00104E97" w:rsidP="00E05B0E">
      <w:pPr>
        <w:pStyle w:val="Nagwek1"/>
        <w:spacing w:before="0" w:after="120"/>
        <w:jc w:val="center"/>
        <w:rPr>
          <w:rFonts w:ascii="Times New Roman" w:hAnsi="Times New Roman"/>
          <w:spacing w:val="20"/>
        </w:rPr>
      </w:pPr>
      <w:r w:rsidRPr="00B27841">
        <w:rPr>
          <w:rFonts w:ascii="Times New Roman" w:hAnsi="Times New Roman"/>
          <w:spacing w:val="20"/>
        </w:rPr>
        <w:t>ZAWIADOMIENI</w:t>
      </w:r>
      <w:r w:rsidR="00E71B80" w:rsidRPr="00B27841">
        <w:rPr>
          <w:rFonts w:ascii="Times New Roman" w:hAnsi="Times New Roman"/>
          <w:spacing w:val="20"/>
        </w:rPr>
        <w:t>E</w:t>
      </w:r>
    </w:p>
    <w:p w:rsidR="00104E97" w:rsidRPr="00B27841" w:rsidRDefault="00104E97" w:rsidP="00E05B0E">
      <w:pPr>
        <w:pStyle w:val="Nagwek1"/>
        <w:spacing w:before="0" w:after="120"/>
        <w:jc w:val="center"/>
        <w:rPr>
          <w:rFonts w:ascii="Times New Roman" w:hAnsi="Times New Roman"/>
          <w:spacing w:val="20"/>
        </w:rPr>
      </w:pPr>
      <w:r w:rsidRPr="00B27841">
        <w:rPr>
          <w:rFonts w:ascii="Times New Roman" w:hAnsi="Times New Roman"/>
          <w:spacing w:val="20"/>
        </w:rPr>
        <w:t>o wniesieniu odwołania</w:t>
      </w:r>
    </w:p>
    <w:p w:rsidR="00E71B80" w:rsidRPr="00B27841" w:rsidRDefault="00E71B80" w:rsidP="00E05B0E">
      <w:pPr>
        <w:spacing w:after="120"/>
        <w:ind w:left="539" w:firstLine="540"/>
        <w:jc w:val="both"/>
        <w:rPr>
          <w:sz w:val="24"/>
        </w:rPr>
      </w:pPr>
    </w:p>
    <w:p w:rsidR="00104E97" w:rsidRPr="00B27841" w:rsidRDefault="00104E97" w:rsidP="005F5A7E">
      <w:pPr>
        <w:pStyle w:val="Tekstpodstawowywcity"/>
        <w:spacing w:after="120"/>
        <w:ind w:firstLine="0"/>
        <w:jc w:val="left"/>
      </w:pPr>
      <w:r w:rsidRPr="00B27841">
        <w:t xml:space="preserve">W związku z wniesieniem do Prezesa Krajowej Izby Odwoławczej w dniu </w:t>
      </w:r>
      <w:r w:rsidR="00305AF8" w:rsidRPr="00B27841">
        <w:t>2019-05-06</w:t>
      </w:r>
      <w:r w:rsidRPr="00B27841">
        <w:t xml:space="preserve"> odwołania, dotyczącego postępowania prowadzonego na podstawie przepisów ustawy z dnia 29 stycznia 2004 roku Prawo Zamówień Publicznych </w:t>
      </w:r>
      <w:r w:rsidR="00305AF8" w:rsidRPr="00B27841">
        <w:t>(t.j. Dz. U. z  2018 r. poz. 1986)</w:t>
      </w:r>
      <w:r w:rsidR="00295D2D" w:rsidRPr="00B27841">
        <w:t xml:space="preserve"> w trybie</w:t>
      </w:r>
      <w:r w:rsidRPr="00B27841">
        <w:t xml:space="preserve"> </w:t>
      </w:r>
      <w:r w:rsidR="00305AF8" w:rsidRPr="00B27841">
        <w:rPr>
          <w:b/>
        </w:rPr>
        <w:t>przetarg nieograniczony</w:t>
      </w:r>
      <w:r w:rsidRPr="00B27841">
        <w:t>, na:</w:t>
      </w:r>
      <w:r w:rsidR="005F5A7E" w:rsidRPr="00B27841">
        <w:br/>
      </w:r>
    </w:p>
    <w:p w:rsidR="00104E97" w:rsidRPr="00B27841" w:rsidRDefault="00305AF8" w:rsidP="00E05B0E">
      <w:pPr>
        <w:pStyle w:val="Tekstpodstawowywcity"/>
        <w:spacing w:after="120"/>
        <w:ind w:firstLine="0"/>
      </w:pPr>
      <w:r w:rsidRPr="00B27841">
        <w:rPr>
          <w:b/>
        </w:rPr>
        <w:t>Dostawa niesterylnego sprzętu jednorazowego i wielorazowego użytku</w:t>
      </w:r>
      <w:r w:rsidR="005F5A7E" w:rsidRPr="00B27841">
        <w:t xml:space="preserve">. </w:t>
      </w:r>
    </w:p>
    <w:p w:rsidR="00104E97" w:rsidRPr="00B27841" w:rsidRDefault="005F5A7E" w:rsidP="005F5A7E">
      <w:pPr>
        <w:spacing w:after="120"/>
        <w:rPr>
          <w:sz w:val="24"/>
        </w:rPr>
      </w:pPr>
      <w:r w:rsidRPr="00B27841">
        <w:rPr>
          <w:sz w:val="24"/>
        </w:rPr>
        <w:br/>
      </w:r>
      <w:r w:rsidR="00104E97" w:rsidRPr="00B27841">
        <w:rPr>
          <w:sz w:val="24"/>
        </w:rPr>
        <w:t>Zgodnie z art. 185 ust. 1 ustawy w załączeniu przekazujemy kopię odwołania jednocześnie wzywając Państwa do przystąpienia do postępowania odwoławczego.</w:t>
      </w:r>
    </w:p>
    <w:p w:rsidR="00131A31" w:rsidRPr="00B27841" w:rsidRDefault="00104E97" w:rsidP="005F5A7E">
      <w:pPr>
        <w:spacing w:after="120"/>
        <w:rPr>
          <w:sz w:val="24"/>
        </w:rPr>
      </w:pPr>
      <w:r w:rsidRPr="00B27841">
        <w:rPr>
          <w:sz w:val="24"/>
        </w:rPr>
        <w:t>Prosimy o zgłoszenie przystąpienia do postępo</w:t>
      </w:r>
      <w:r w:rsidR="00D91A30" w:rsidRPr="00B27841">
        <w:rPr>
          <w:sz w:val="24"/>
        </w:rPr>
        <w:t>wania odwoławczego w terminie</w:t>
      </w:r>
      <w:r w:rsidRPr="00B27841">
        <w:rPr>
          <w:sz w:val="24"/>
        </w:rPr>
        <w:t xml:space="preserve"> 3 dni od dnia otrzymania kopii odwołania według zasad określonych w art. 185 ust. 2 ustawy.</w:t>
      </w:r>
    </w:p>
    <w:p w:rsidR="00E71B80" w:rsidRPr="00B27841" w:rsidRDefault="00210324" w:rsidP="00E05B0E">
      <w:pPr>
        <w:pStyle w:val="Tekstpodstawowy"/>
        <w:spacing w:after="120" w:line="240" w:lineRule="auto"/>
        <w:ind w:left="3117" w:firstLine="423"/>
        <w:jc w:val="right"/>
        <w:rPr>
          <w:i/>
        </w:rPr>
      </w:pPr>
      <w:r>
        <w:rPr>
          <w:i/>
        </w:rPr>
        <w:br/>
      </w:r>
      <w:r>
        <w:rPr>
          <w:i/>
        </w:rPr>
        <w:br/>
      </w:r>
      <w:r w:rsidR="005F5A7E" w:rsidRPr="00B27841">
        <w:rPr>
          <w:i/>
        </w:rPr>
        <w:br/>
      </w:r>
    </w:p>
    <w:p w:rsidR="00210324" w:rsidRDefault="00210324" w:rsidP="00210324">
      <w:pPr>
        <w:pStyle w:val="Tekstpodstawowy"/>
        <w:spacing w:after="120" w:line="240" w:lineRule="auto"/>
        <w:ind w:left="3117" w:firstLine="423"/>
        <w:jc w:val="center"/>
        <w:rPr>
          <w:i/>
        </w:rPr>
      </w:pPr>
    </w:p>
    <w:p w:rsidR="00E71B80" w:rsidRPr="00B27841" w:rsidRDefault="00E71B80" w:rsidP="00210324">
      <w:pPr>
        <w:pStyle w:val="Tekstpodstawowy"/>
        <w:spacing w:after="120" w:line="240" w:lineRule="auto"/>
        <w:ind w:left="3117" w:firstLine="423"/>
        <w:jc w:val="center"/>
        <w:rPr>
          <w:i/>
        </w:rPr>
      </w:pPr>
      <w:bookmarkStart w:id="0" w:name="_GoBack"/>
      <w:bookmarkEnd w:id="0"/>
      <w:r w:rsidRPr="00B27841">
        <w:rPr>
          <w:i/>
        </w:rPr>
        <w:t>Zamawiający</w:t>
      </w:r>
      <w:r w:rsidR="00210324">
        <w:rPr>
          <w:i/>
        </w:rPr>
        <w:br/>
      </w:r>
      <w:r w:rsidR="00210324">
        <w:rPr>
          <w:i/>
        </w:rPr>
        <w:br/>
      </w:r>
      <w:r w:rsidR="00210324">
        <w:rPr>
          <w:i/>
        </w:rPr>
        <w:br/>
      </w:r>
      <w:r w:rsidR="00210324" w:rsidRPr="00210324">
        <w:rPr>
          <w:i/>
        </w:rPr>
        <w:t>Dr n med. Jerzy Friediger – Dyrektor Szpitala</w:t>
      </w:r>
    </w:p>
    <w:p w:rsidR="00131A31" w:rsidRPr="00B27841" w:rsidRDefault="00131A3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B27841" w:rsidRDefault="009214E1" w:rsidP="00E05B0E">
      <w:pPr>
        <w:spacing w:after="120"/>
        <w:jc w:val="right"/>
        <w:rPr>
          <w:sz w:val="24"/>
        </w:rPr>
      </w:pPr>
    </w:p>
    <w:p w:rsidR="009214E1" w:rsidRPr="009214E1" w:rsidRDefault="009214E1" w:rsidP="009214E1">
      <w:pPr>
        <w:suppressAutoHyphens/>
        <w:spacing w:before="22" w:line="100" w:lineRule="atLeast"/>
        <w:ind w:left="116"/>
        <w:rPr>
          <w:sz w:val="22"/>
          <w:szCs w:val="22"/>
          <w:lang w:bidi="pl-PL"/>
        </w:rPr>
      </w:pPr>
      <w:r w:rsidRPr="009214E1">
        <w:rPr>
          <w:b/>
          <w:i/>
          <w:w w:val="95"/>
          <w:sz w:val="32"/>
          <w:szCs w:val="22"/>
          <w:u w:val="thick"/>
          <w:lang w:bidi="pl-PL"/>
        </w:rPr>
        <w:t>Składający odwołanie:</w:t>
      </w:r>
    </w:p>
    <w:p w:rsidR="009214E1" w:rsidRPr="009214E1" w:rsidRDefault="009214E1" w:rsidP="009214E1">
      <w:pPr>
        <w:numPr>
          <w:ilvl w:val="0"/>
          <w:numId w:val="9"/>
        </w:numPr>
        <w:suppressAutoHyphens/>
        <w:spacing w:before="211" w:line="252" w:lineRule="auto"/>
        <w:ind w:left="116" w:right="6957" w:firstLine="0"/>
        <w:outlineLvl w:val="0"/>
        <w:rPr>
          <w:rFonts w:eastAsia="Arial"/>
          <w:w w:val="95"/>
          <w:sz w:val="28"/>
          <w:szCs w:val="28"/>
          <w:lang w:bidi="pl-PL"/>
        </w:rPr>
      </w:pPr>
      <w:r w:rsidRPr="009214E1">
        <w:rPr>
          <w:rFonts w:eastAsia="Arial"/>
          <w:sz w:val="28"/>
          <w:szCs w:val="28"/>
          <w:lang w:bidi="pl-PL"/>
        </w:rPr>
        <w:t xml:space="preserve">Sinmed Sp. z o.o. ul. Graniczna 32B </w:t>
      </w:r>
      <w:r w:rsidRPr="009214E1">
        <w:rPr>
          <w:rFonts w:eastAsia="Arial"/>
          <w:w w:val="90"/>
          <w:sz w:val="28"/>
          <w:szCs w:val="28"/>
          <w:lang w:bidi="pl-PL"/>
        </w:rPr>
        <w:t>44-178</w:t>
      </w:r>
      <w:r w:rsidRPr="009214E1">
        <w:rPr>
          <w:rFonts w:eastAsia="Arial"/>
          <w:spacing w:val="-30"/>
          <w:w w:val="90"/>
          <w:sz w:val="28"/>
          <w:szCs w:val="28"/>
          <w:lang w:bidi="pl-PL"/>
        </w:rPr>
        <w:t xml:space="preserve"> </w:t>
      </w:r>
      <w:r w:rsidRPr="009214E1">
        <w:rPr>
          <w:rFonts w:eastAsia="Arial"/>
          <w:w w:val="90"/>
          <w:sz w:val="28"/>
          <w:szCs w:val="28"/>
          <w:lang w:bidi="pl-PL"/>
        </w:rPr>
        <w:t>Przyszowice</w:t>
      </w:r>
    </w:p>
    <w:p w:rsidR="009214E1" w:rsidRPr="009214E1" w:rsidRDefault="009214E1" w:rsidP="009214E1">
      <w:pPr>
        <w:suppressAutoHyphens/>
        <w:spacing w:before="1" w:line="100" w:lineRule="atLeast"/>
        <w:ind w:left="116"/>
        <w:rPr>
          <w:sz w:val="28"/>
          <w:szCs w:val="22"/>
          <w:lang w:bidi="pl-PL"/>
        </w:rPr>
      </w:pPr>
      <w:r w:rsidRPr="009214E1">
        <w:rPr>
          <w:w w:val="95"/>
          <w:sz w:val="28"/>
          <w:szCs w:val="22"/>
          <w:lang w:bidi="pl-PL"/>
        </w:rPr>
        <w:t>Faks</w:t>
      </w:r>
      <w:r w:rsidRPr="009214E1">
        <w:rPr>
          <w:spacing w:val="-47"/>
          <w:w w:val="95"/>
          <w:sz w:val="28"/>
          <w:szCs w:val="22"/>
          <w:lang w:bidi="pl-PL"/>
        </w:rPr>
        <w:t xml:space="preserve"> </w:t>
      </w:r>
      <w:r w:rsidRPr="009214E1">
        <w:rPr>
          <w:w w:val="95"/>
          <w:sz w:val="28"/>
          <w:szCs w:val="22"/>
          <w:lang w:bidi="pl-PL"/>
        </w:rPr>
        <w:t>(32)</w:t>
      </w:r>
      <w:r w:rsidRPr="009214E1">
        <w:rPr>
          <w:spacing w:val="-48"/>
          <w:w w:val="95"/>
          <w:sz w:val="28"/>
          <w:szCs w:val="22"/>
          <w:lang w:bidi="pl-PL"/>
        </w:rPr>
        <w:t xml:space="preserve"> </w:t>
      </w:r>
      <w:r w:rsidRPr="009214E1">
        <w:rPr>
          <w:w w:val="95"/>
          <w:sz w:val="28"/>
          <w:szCs w:val="22"/>
          <w:lang w:bidi="pl-PL"/>
        </w:rPr>
        <w:t>739</w:t>
      </w:r>
      <w:r w:rsidRPr="009214E1">
        <w:rPr>
          <w:spacing w:val="-46"/>
          <w:w w:val="95"/>
          <w:sz w:val="28"/>
          <w:szCs w:val="22"/>
          <w:lang w:bidi="pl-PL"/>
        </w:rPr>
        <w:t xml:space="preserve"> </w:t>
      </w:r>
      <w:r w:rsidRPr="009214E1">
        <w:rPr>
          <w:w w:val="95"/>
          <w:sz w:val="28"/>
          <w:szCs w:val="22"/>
          <w:lang w:bidi="pl-PL"/>
        </w:rPr>
        <w:t>00</w:t>
      </w:r>
      <w:r w:rsidRPr="009214E1">
        <w:rPr>
          <w:spacing w:val="-47"/>
          <w:w w:val="95"/>
          <w:sz w:val="28"/>
          <w:szCs w:val="22"/>
          <w:lang w:bidi="pl-PL"/>
        </w:rPr>
        <w:t xml:space="preserve"> </w:t>
      </w:r>
      <w:r w:rsidRPr="009214E1">
        <w:rPr>
          <w:w w:val="95"/>
          <w:sz w:val="28"/>
          <w:szCs w:val="22"/>
          <w:lang w:bidi="pl-PL"/>
        </w:rPr>
        <w:t>45</w:t>
      </w:r>
    </w:p>
    <w:p w:rsidR="009214E1" w:rsidRPr="009214E1" w:rsidRDefault="009214E1" w:rsidP="009214E1">
      <w:pPr>
        <w:numPr>
          <w:ilvl w:val="1"/>
          <w:numId w:val="11"/>
        </w:numPr>
        <w:tabs>
          <w:tab w:val="left" w:pos="568"/>
        </w:tabs>
        <w:suppressAutoHyphens/>
        <w:spacing w:before="19" w:line="100" w:lineRule="atLeast"/>
        <w:rPr>
          <w:szCs w:val="22"/>
          <w:lang w:bidi="pl-PL"/>
        </w:rPr>
      </w:pPr>
      <w:r w:rsidRPr="009214E1">
        <w:rPr>
          <w:sz w:val="28"/>
          <w:szCs w:val="22"/>
          <w:lang w:bidi="pl-PL"/>
        </w:rPr>
        <w:t>ail:</w:t>
      </w:r>
      <w:r w:rsidRPr="009214E1">
        <w:rPr>
          <w:color w:val="0462C1"/>
          <w:spacing w:val="-18"/>
          <w:sz w:val="28"/>
          <w:szCs w:val="22"/>
          <w:lang w:bidi="pl-PL"/>
        </w:rPr>
        <w:t xml:space="preserve"> </w:t>
      </w:r>
      <w:hyperlink r:id="rId7" w:history="1">
        <w:r w:rsidRPr="00B27841">
          <w:rPr>
            <w:rFonts w:eastAsia="Arial"/>
            <w:color w:val="0462C1"/>
            <w:sz w:val="22"/>
            <w:szCs w:val="22"/>
            <w:u w:val="single"/>
            <w:lang w:bidi="pl-PL"/>
          </w:rPr>
          <w:t>biuro@sinmed.pl</w:t>
        </w:r>
      </w:hyperlink>
    </w:p>
    <w:p w:rsidR="009214E1" w:rsidRPr="009214E1" w:rsidRDefault="009214E1" w:rsidP="009214E1">
      <w:pPr>
        <w:suppressAutoHyphens/>
        <w:spacing w:line="100" w:lineRule="atLeast"/>
        <w:rPr>
          <w:szCs w:val="22"/>
          <w:lang w:bidi="pl-PL"/>
        </w:rPr>
      </w:pPr>
    </w:p>
    <w:p w:rsidR="009214E1" w:rsidRPr="009214E1" w:rsidRDefault="009214E1" w:rsidP="009214E1">
      <w:pPr>
        <w:suppressAutoHyphens/>
        <w:spacing w:line="100" w:lineRule="atLeast"/>
        <w:rPr>
          <w:szCs w:val="22"/>
          <w:lang w:bidi="pl-PL"/>
        </w:rPr>
      </w:pPr>
    </w:p>
    <w:p w:rsidR="009214E1" w:rsidRPr="009214E1" w:rsidRDefault="009214E1" w:rsidP="009214E1">
      <w:pPr>
        <w:suppressAutoHyphens/>
        <w:spacing w:before="8" w:line="100" w:lineRule="atLeast"/>
        <w:rPr>
          <w:sz w:val="15"/>
          <w:szCs w:val="22"/>
          <w:lang w:bidi="pl-PL"/>
        </w:rPr>
      </w:pPr>
    </w:p>
    <w:p w:rsidR="009214E1" w:rsidRPr="009214E1" w:rsidRDefault="009214E1" w:rsidP="009214E1">
      <w:pPr>
        <w:tabs>
          <w:tab w:val="left" w:pos="2987"/>
        </w:tabs>
        <w:suppressAutoHyphens/>
        <w:spacing w:before="39" w:line="252" w:lineRule="auto"/>
        <w:ind w:left="2949" w:right="2408" w:hanging="709"/>
        <w:rPr>
          <w:sz w:val="28"/>
          <w:szCs w:val="22"/>
          <w:lang w:bidi="pl-PL"/>
        </w:rPr>
      </w:pPr>
      <w:r w:rsidRPr="009214E1">
        <w:rPr>
          <w:b/>
          <w:i/>
          <w:sz w:val="32"/>
          <w:szCs w:val="22"/>
          <w:u w:val="thick"/>
          <w:lang w:bidi="pl-PL"/>
        </w:rPr>
        <w:t>Do:</w:t>
      </w:r>
      <w:r w:rsidRPr="009214E1">
        <w:rPr>
          <w:b/>
          <w:i/>
          <w:sz w:val="32"/>
          <w:szCs w:val="22"/>
          <w:lang w:bidi="pl-PL"/>
        </w:rPr>
        <w:tab/>
      </w:r>
      <w:r w:rsidRPr="009214E1">
        <w:rPr>
          <w:b/>
          <w:i/>
          <w:sz w:val="32"/>
          <w:szCs w:val="22"/>
          <w:lang w:bidi="pl-PL"/>
        </w:rPr>
        <w:tab/>
      </w:r>
      <w:r w:rsidRPr="009214E1">
        <w:rPr>
          <w:w w:val="90"/>
          <w:sz w:val="28"/>
          <w:szCs w:val="22"/>
          <w:lang w:bidi="pl-PL"/>
        </w:rPr>
        <w:t xml:space="preserve">Prezes Krajowej Izby Odwoławczej </w:t>
      </w:r>
      <w:r w:rsidRPr="009214E1">
        <w:rPr>
          <w:sz w:val="28"/>
          <w:szCs w:val="22"/>
          <w:lang w:bidi="pl-PL"/>
        </w:rPr>
        <w:t>Krajowa</w:t>
      </w:r>
      <w:r w:rsidRPr="009214E1">
        <w:rPr>
          <w:spacing w:val="-33"/>
          <w:sz w:val="28"/>
          <w:szCs w:val="22"/>
          <w:lang w:bidi="pl-PL"/>
        </w:rPr>
        <w:t xml:space="preserve"> </w:t>
      </w:r>
      <w:r w:rsidRPr="009214E1">
        <w:rPr>
          <w:sz w:val="28"/>
          <w:szCs w:val="22"/>
          <w:lang w:bidi="pl-PL"/>
        </w:rPr>
        <w:t>Izba</w:t>
      </w:r>
      <w:r w:rsidRPr="009214E1">
        <w:rPr>
          <w:spacing w:val="-32"/>
          <w:sz w:val="28"/>
          <w:szCs w:val="22"/>
          <w:lang w:bidi="pl-PL"/>
        </w:rPr>
        <w:t xml:space="preserve"> </w:t>
      </w:r>
      <w:r w:rsidRPr="009214E1">
        <w:rPr>
          <w:sz w:val="28"/>
          <w:szCs w:val="22"/>
          <w:lang w:bidi="pl-PL"/>
        </w:rPr>
        <w:t>Odwoławcza</w:t>
      </w:r>
    </w:p>
    <w:p w:rsidR="009214E1" w:rsidRPr="009214E1" w:rsidRDefault="009214E1" w:rsidP="009214E1">
      <w:pPr>
        <w:suppressAutoHyphens/>
        <w:spacing w:before="5" w:line="100" w:lineRule="atLeast"/>
        <w:ind w:left="2949"/>
        <w:rPr>
          <w:sz w:val="28"/>
          <w:szCs w:val="22"/>
          <w:lang w:bidi="pl-PL"/>
        </w:rPr>
      </w:pPr>
      <w:r w:rsidRPr="009214E1">
        <w:rPr>
          <w:sz w:val="28"/>
          <w:szCs w:val="22"/>
          <w:lang w:bidi="pl-PL"/>
        </w:rPr>
        <w:t>Ul. Postępu 17a</w:t>
      </w:r>
    </w:p>
    <w:p w:rsidR="009214E1" w:rsidRPr="009214E1" w:rsidRDefault="009214E1" w:rsidP="009214E1">
      <w:pPr>
        <w:suppressAutoHyphens/>
        <w:spacing w:before="20" w:line="100" w:lineRule="atLeast"/>
        <w:ind w:left="2949"/>
        <w:rPr>
          <w:sz w:val="25"/>
          <w:szCs w:val="22"/>
          <w:lang w:bidi="pl-PL"/>
        </w:rPr>
      </w:pPr>
      <w:r w:rsidRPr="009214E1">
        <w:rPr>
          <w:sz w:val="28"/>
          <w:szCs w:val="22"/>
          <w:lang w:bidi="pl-PL"/>
        </w:rPr>
        <w:t>02-676 Warszawa</w:t>
      </w:r>
    </w:p>
    <w:p w:rsidR="009214E1" w:rsidRPr="009214E1" w:rsidRDefault="009214E1" w:rsidP="009214E1">
      <w:pPr>
        <w:suppressAutoHyphens/>
        <w:spacing w:line="100" w:lineRule="atLeast"/>
        <w:rPr>
          <w:sz w:val="25"/>
          <w:szCs w:val="22"/>
          <w:lang w:bidi="pl-PL"/>
        </w:rPr>
      </w:pPr>
    </w:p>
    <w:p w:rsidR="009214E1" w:rsidRPr="009214E1" w:rsidRDefault="009214E1" w:rsidP="009214E1">
      <w:pPr>
        <w:tabs>
          <w:tab w:val="left" w:pos="2784"/>
        </w:tabs>
        <w:suppressAutoHyphens/>
        <w:spacing w:before="1" w:line="100" w:lineRule="atLeast"/>
        <w:ind w:left="640"/>
        <w:jc w:val="center"/>
        <w:rPr>
          <w:sz w:val="22"/>
          <w:szCs w:val="22"/>
          <w:lang w:bidi="pl-PL"/>
        </w:rPr>
      </w:pPr>
      <w:r w:rsidRPr="009214E1">
        <w:rPr>
          <w:spacing w:val="-80"/>
          <w:w w:val="99"/>
          <w:sz w:val="32"/>
          <w:szCs w:val="22"/>
          <w:u w:val="thick"/>
          <w:lang w:bidi="pl-PL"/>
        </w:rPr>
        <w:t xml:space="preserve"> </w:t>
      </w:r>
      <w:r w:rsidRPr="009214E1">
        <w:rPr>
          <w:b/>
          <w:i/>
          <w:w w:val="90"/>
          <w:sz w:val="32"/>
          <w:szCs w:val="22"/>
          <w:u w:val="thick"/>
          <w:lang w:bidi="pl-PL"/>
        </w:rPr>
        <w:t>Zamawiający:</w:t>
      </w:r>
      <w:r w:rsidRPr="009214E1">
        <w:rPr>
          <w:b/>
          <w:i/>
          <w:w w:val="90"/>
          <w:sz w:val="32"/>
          <w:szCs w:val="22"/>
          <w:lang w:bidi="pl-PL"/>
        </w:rPr>
        <w:tab/>
      </w:r>
      <w:r w:rsidRPr="009214E1">
        <w:rPr>
          <w:w w:val="90"/>
          <w:sz w:val="28"/>
          <w:szCs w:val="22"/>
          <w:lang w:bidi="pl-PL"/>
        </w:rPr>
        <w:t>Szpital</w:t>
      </w:r>
      <w:r w:rsidRPr="009214E1">
        <w:rPr>
          <w:spacing w:val="-29"/>
          <w:w w:val="90"/>
          <w:sz w:val="28"/>
          <w:szCs w:val="22"/>
          <w:lang w:bidi="pl-PL"/>
        </w:rPr>
        <w:t xml:space="preserve"> </w:t>
      </w:r>
      <w:r w:rsidRPr="009214E1">
        <w:rPr>
          <w:w w:val="90"/>
          <w:sz w:val="28"/>
          <w:szCs w:val="22"/>
          <w:lang w:bidi="pl-PL"/>
        </w:rPr>
        <w:t>Specjalistyczny</w:t>
      </w:r>
      <w:r w:rsidRPr="009214E1">
        <w:rPr>
          <w:spacing w:val="-28"/>
          <w:w w:val="90"/>
          <w:sz w:val="28"/>
          <w:szCs w:val="22"/>
          <w:lang w:bidi="pl-PL"/>
        </w:rPr>
        <w:t xml:space="preserve"> </w:t>
      </w:r>
      <w:r w:rsidRPr="009214E1">
        <w:rPr>
          <w:w w:val="90"/>
          <w:sz w:val="28"/>
          <w:szCs w:val="22"/>
          <w:lang w:bidi="pl-PL"/>
        </w:rPr>
        <w:t>im.</w:t>
      </w:r>
      <w:r w:rsidRPr="009214E1">
        <w:rPr>
          <w:spacing w:val="-28"/>
          <w:w w:val="90"/>
          <w:sz w:val="28"/>
          <w:szCs w:val="22"/>
          <w:lang w:bidi="pl-PL"/>
        </w:rPr>
        <w:t xml:space="preserve"> </w:t>
      </w:r>
      <w:r w:rsidRPr="009214E1">
        <w:rPr>
          <w:w w:val="90"/>
          <w:sz w:val="28"/>
          <w:szCs w:val="22"/>
          <w:lang w:bidi="pl-PL"/>
        </w:rPr>
        <w:t>Stefana</w:t>
      </w:r>
      <w:r w:rsidRPr="009214E1">
        <w:rPr>
          <w:spacing w:val="-29"/>
          <w:w w:val="90"/>
          <w:sz w:val="28"/>
          <w:szCs w:val="22"/>
          <w:lang w:bidi="pl-PL"/>
        </w:rPr>
        <w:t xml:space="preserve"> </w:t>
      </w:r>
      <w:r w:rsidRPr="009214E1">
        <w:rPr>
          <w:w w:val="90"/>
          <w:sz w:val="28"/>
          <w:szCs w:val="22"/>
          <w:lang w:bidi="pl-PL"/>
        </w:rPr>
        <w:t>Żeromskiego</w:t>
      </w:r>
      <w:r w:rsidRPr="009214E1">
        <w:rPr>
          <w:spacing w:val="-28"/>
          <w:w w:val="90"/>
          <w:sz w:val="28"/>
          <w:szCs w:val="22"/>
          <w:lang w:bidi="pl-PL"/>
        </w:rPr>
        <w:t xml:space="preserve"> </w:t>
      </w:r>
      <w:r w:rsidRPr="009214E1">
        <w:rPr>
          <w:w w:val="90"/>
          <w:sz w:val="28"/>
          <w:szCs w:val="22"/>
          <w:lang w:bidi="pl-PL"/>
        </w:rPr>
        <w:t>SPZOZ</w:t>
      </w:r>
    </w:p>
    <w:p w:rsidR="009214E1" w:rsidRPr="009214E1" w:rsidRDefault="009214E1" w:rsidP="009214E1">
      <w:pPr>
        <w:numPr>
          <w:ilvl w:val="0"/>
          <w:numId w:val="9"/>
        </w:numPr>
        <w:suppressAutoHyphens/>
        <w:spacing w:before="19" w:line="100" w:lineRule="atLeast"/>
        <w:ind w:left="2949" w:firstLine="0"/>
        <w:outlineLvl w:val="0"/>
        <w:rPr>
          <w:rFonts w:eastAsia="Arial"/>
          <w:w w:val="95"/>
          <w:sz w:val="28"/>
          <w:szCs w:val="28"/>
          <w:lang w:bidi="pl-PL"/>
        </w:rPr>
      </w:pPr>
      <w:r w:rsidRPr="009214E1">
        <w:rPr>
          <w:rFonts w:eastAsia="Arial"/>
          <w:sz w:val="28"/>
          <w:szCs w:val="28"/>
          <w:lang w:bidi="pl-PL"/>
        </w:rPr>
        <w:t>w Krakowie</w:t>
      </w:r>
    </w:p>
    <w:p w:rsidR="009214E1" w:rsidRPr="009214E1" w:rsidRDefault="009214E1" w:rsidP="009214E1">
      <w:pPr>
        <w:suppressAutoHyphens/>
        <w:spacing w:before="21" w:line="252" w:lineRule="auto"/>
        <w:ind w:left="3011" w:right="4336"/>
        <w:rPr>
          <w:sz w:val="28"/>
          <w:szCs w:val="22"/>
          <w:lang w:bidi="pl-PL"/>
        </w:rPr>
      </w:pPr>
      <w:r w:rsidRPr="009214E1">
        <w:rPr>
          <w:w w:val="95"/>
          <w:sz w:val="28"/>
          <w:szCs w:val="22"/>
          <w:lang w:bidi="pl-PL"/>
        </w:rPr>
        <w:t>os.</w:t>
      </w:r>
      <w:r w:rsidRPr="009214E1">
        <w:rPr>
          <w:spacing w:val="-52"/>
          <w:w w:val="95"/>
          <w:sz w:val="28"/>
          <w:szCs w:val="22"/>
          <w:lang w:bidi="pl-PL"/>
        </w:rPr>
        <w:t xml:space="preserve"> </w:t>
      </w:r>
      <w:r w:rsidRPr="009214E1">
        <w:rPr>
          <w:w w:val="95"/>
          <w:sz w:val="28"/>
          <w:szCs w:val="22"/>
          <w:lang w:bidi="pl-PL"/>
        </w:rPr>
        <w:t>Na</w:t>
      </w:r>
      <w:r w:rsidRPr="009214E1">
        <w:rPr>
          <w:spacing w:val="-52"/>
          <w:w w:val="95"/>
          <w:sz w:val="28"/>
          <w:szCs w:val="22"/>
          <w:lang w:bidi="pl-PL"/>
        </w:rPr>
        <w:t xml:space="preserve"> </w:t>
      </w:r>
      <w:r w:rsidRPr="009214E1">
        <w:rPr>
          <w:w w:val="95"/>
          <w:sz w:val="28"/>
          <w:szCs w:val="22"/>
          <w:lang w:bidi="pl-PL"/>
        </w:rPr>
        <w:t>Skarpie</w:t>
      </w:r>
      <w:r w:rsidRPr="009214E1">
        <w:rPr>
          <w:spacing w:val="-52"/>
          <w:w w:val="95"/>
          <w:sz w:val="28"/>
          <w:szCs w:val="22"/>
          <w:lang w:bidi="pl-PL"/>
        </w:rPr>
        <w:t xml:space="preserve"> </w:t>
      </w:r>
      <w:r w:rsidRPr="009214E1">
        <w:rPr>
          <w:w w:val="95"/>
          <w:sz w:val="28"/>
          <w:szCs w:val="22"/>
          <w:lang w:bidi="pl-PL"/>
        </w:rPr>
        <w:t xml:space="preserve">66 </w:t>
      </w:r>
      <w:r w:rsidRPr="009214E1">
        <w:rPr>
          <w:sz w:val="28"/>
          <w:szCs w:val="22"/>
          <w:lang w:bidi="pl-PL"/>
        </w:rPr>
        <w:t>31-913 Kraków</w:t>
      </w:r>
    </w:p>
    <w:p w:rsidR="009214E1" w:rsidRPr="009214E1" w:rsidRDefault="009214E1" w:rsidP="009214E1">
      <w:pPr>
        <w:suppressAutoHyphens/>
        <w:spacing w:line="321" w:lineRule="exact"/>
        <w:ind w:left="3011"/>
        <w:rPr>
          <w:sz w:val="28"/>
          <w:szCs w:val="22"/>
          <w:lang w:bidi="pl-PL"/>
        </w:rPr>
      </w:pPr>
      <w:r w:rsidRPr="009214E1">
        <w:rPr>
          <w:sz w:val="28"/>
          <w:szCs w:val="22"/>
          <w:lang w:bidi="pl-PL"/>
        </w:rPr>
        <w:t>Tel.: 12 622 94 13, 622 94 87</w:t>
      </w:r>
    </w:p>
    <w:p w:rsidR="009214E1" w:rsidRPr="009214E1" w:rsidRDefault="009214E1" w:rsidP="009214E1">
      <w:pPr>
        <w:suppressAutoHyphens/>
        <w:spacing w:before="21" w:line="100" w:lineRule="atLeast"/>
        <w:ind w:left="3011"/>
        <w:rPr>
          <w:sz w:val="28"/>
          <w:szCs w:val="22"/>
          <w:lang w:bidi="pl-PL"/>
        </w:rPr>
      </w:pPr>
      <w:r w:rsidRPr="009214E1">
        <w:rPr>
          <w:sz w:val="28"/>
          <w:szCs w:val="22"/>
          <w:lang w:bidi="pl-PL"/>
        </w:rPr>
        <w:t>Faks: 12 644 47 56</w:t>
      </w:r>
    </w:p>
    <w:p w:rsidR="009214E1" w:rsidRPr="009214E1" w:rsidRDefault="009214E1" w:rsidP="009214E1">
      <w:pPr>
        <w:suppressAutoHyphens/>
        <w:spacing w:before="19" w:line="100" w:lineRule="atLeast"/>
        <w:ind w:left="3011"/>
        <w:rPr>
          <w:sz w:val="41"/>
          <w:szCs w:val="22"/>
          <w:lang w:bidi="pl-PL"/>
        </w:rPr>
      </w:pPr>
      <w:r w:rsidRPr="009214E1">
        <w:rPr>
          <w:sz w:val="28"/>
          <w:szCs w:val="22"/>
          <w:lang w:bidi="pl-PL"/>
        </w:rPr>
        <w:t xml:space="preserve">e-mail: </w:t>
      </w:r>
      <w:hyperlink r:id="rId8" w:history="1">
        <w:r w:rsidRPr="00B27841">
          <w:rPr>
            <w:rFonts w:eastAsia="Arial"/>
            <w:color w:val="000080"/>
            <w:sz w:val="22"/>
            <w:szCs w:val="22"/>
            <w:u w:val="single"/>
            <w:lang w:bidi="pl-PL"/>
          </w:rPr>
          <w:t>zpubl@zeromski-szpital.pl</w:t>
        </w:r>
      </w:hyperlink>
    </w:p>
    <w:p w:rsidR="009214E1" w:rsidRPr="009214E1" w:rsidRDefault="009214E1" w:rsidP="009214E1">
      <w:pPr>
        <w:suppressAutoHyphens/>
        <w:spacing w:line="100" w:lineRule="atLeast"/>
        <w:rPr>
          <w:sz w:val="41"/>
          <w:szCs w:val="22"/>
          <w:lang w:bidi="pl-PL"/>
        </w:rPr>
      </w:pPr>
    </w:p>
    <w:p w:rsidR="009214E1" w:rsidRPr="009214E1" w:rsidRDefault="009214E1" w:rsidP="009214E1">
      <w:pPr>
        <w:suppressAutoHyphens/>
        <w:spacing w:line="100" w:lineRule="atLeast"/>
        <w:ind w:left="2949"/>
        <w:rPr>
          <w:b/>
          <w:sz w:val="57"/>
          <w:szCs w:val="22"/>
          <w:lang w:bidi="pl-PL"/>
        </w:rPr>
      </w:pPr>
      <w:r w:rsidRPr="009214E1">
        <w:rPr>
          <w:b/>
          <w:sz w:val="48"/>
          <w:szCs w:val="22"/>
          <w:lang w:bidi="pl-PL"/>
        </w:rPr>
        <w:t>ODWOŁANIE</w:t>
      </w:r>
    </w:p>
    <w:p w:rsidR="009214E1" w:rsidRPr="009214E1" w:rsidRDefault="009214E1" w:rsidP="00B27841">
      <w:pPr>
        <w:suppressAutoHyphens/>
        <w:spacing w:line="100" w:lineRule="atLeast"/>
        <w:rPr>
          <w:sz w:val="22"/>
          <w:szCs w:val="22"/>
          <w:lang w:bidi="pl-PL"/>
        </w:rPr>
      </w:pPr>
      <w:r w:rsidRPr="00B27841">
        <w:rPr>
          <w:sz w:val="22"/>
          <w:szCs w:val="22"/>
          <w:lang w:bidi="pl-PL"/>
        </w:rPr>
        <w:br/>
      </w:r>
      <w:r w:rsidRPr="009214E1">
        <w:rPr>
          <w:sz w:val="22"/>
          <w:szCs w:val="22"/>
          <w:lang w:bidi="pl-PL"/>
        </w:rPr>
        <w:t>Dotyczy postępowania o zamówienie publiczne prowadzone przez Zamawiającego - Szpital</w:t>
      </w:r>
    </w:p>
    <w:p w:rsidR="009214E1" w:rsidRPr="009214E1" w:rsidRDefault="009214E1" w:rsidP="009214E1">
      <w:pPr>
        <w:suppressAutoHyphens/>
        <w:spacing w:before="19" w:line="256" w:lineRule="auto"/>
        <w:ind w:left="116" w:right="150"/>
        <w:rPr>
          <w:sz w:val="24"/>
          <w:szCs w:val="22"/>
          <w:lang w:bidi="pl-PL"/>
        </w:rPr>
      </w:pPr>
      <w:r w:rsidRPr="009214E1">
        <w:rPr>
          <w:sz w:val="22"/>
          <w:szCs w:val="22"/>
          <w:lang w:bidi="pl-PL"/>
        </w:rPr>
        <w:t>Specjalistyczny im. Stefana Żeromskiego SPZOZ w Krakowie, w trybie przetargu nieograniczonego o wartości szacunkowej powyżej wartości przekraczającej kwoty określonej w przepisach wydanych na podstawie art. 11 ust. 8 ustawy z dnia 29 stycznia 2004 r. – Prawo zamówień publicznych, dotycząca postępowania o udzielenie zamówienia publicznego w trybie przetargu nieograniczonego na dostawy niesterylnego sprzętu jednorazowego i wielorazowego użytku – Znak sprawy: ZP/2/2019</w:t>
      </w: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before="5" w:line="100" w:lineRule="atLeast"/>
        <w:rPr>
          <w:sz w:val="27"/>
          <w:szCs w:val="22"/>
          <w:lang w:bidi="pl-PL"/>
        </w:rPr>
      </w:pPr>
    </w:p>
    <w:p w:rsidR="009214E1" w:rsidRPr="009214E1" w:rsidRDefault="009214E1" w:rsidP="009214E1">
      <w:pPr>
        <w:suppressAutoHyphens/>
        <w:spacing w:line="256" w:lineRule="auto"/>
        <w:ind w:left="116" w:right="145"/>
        <w:rPr>
          <w:sz w:val="22"/>
          <w:szCs w:val="22"/>
          <w:lang w:bidi="pl-PL"/>
        </w:rPr>
      </w:pPr>
      <w:r w:rsidRPr="009214E1">
        <w:rPr>
          <w:sz w:val="22"/>
          <w:szCs w:val="22"/>
          <w:lang w:bidi="pl-PL"/>
        </w:rPr>
        <w:t>Na podstawie art. 179 i nast. Ustawy Pzp Sinmed Sp. z o.o. z siedzibą w Przyszowicach, zwana dalej Wykonawcą lub Odwołującym, składa niniejsze odwołanie, zarzucając Zamawiającemu naruszenie art. 29 ust. 2 w związku z art. 7 ust. 1 ustawy Pzp, w związku z podjęciem przez Zamawiającego - Szpital Specjalistyczny im. Stefana Żeromskiego SPZOZ w Krakowie, w ramach w/w postępowania o zamówienie publiczne, czynności do których nie był on uprawiony w świetle przepisów ustawy Pzp tj. opisując w sposób zbyt rygorystyczny, w stosunku do swoich zobiektywizowanych</w:t>
      </w:r>
      <w:r w:rsidRPr="009214E1">
        <w:rPr>
          <w:spacing w:val="-12"/>
          <w:sz w:val="22"/>
          <w:szCs w:val="22"/>
          <w:lang w:bidi="pl-PL"/>
        </w:rPr>
        <w:t xml:space="preserve"> </w:t>
      </w:r>
      <w:r w:rsidRPr="009214E1">
        <w:rPr>
          <w:sz w:val="22"/>
          <w:szCs w:val="22"/>
          <w:lang w:bidi="pl-PL"/>
        </w:rPr>
        <w:t>potrzeb,</w:t>
      </w:r>
    </w:p>
    <w:p w:rsidR="009214E1" w:rsidRPr="009214E1" w:rsidRDefault="009214E1" w:rsidP="009214E1">
      <w:pPr>
        <w:suppressAutoHyphens/>
        <w:spacing w:before="1" w:line="256" w:lineRule="auto"/>
        <w:ind w:left="116" w:right="145"/>
        <w:rPr>
          <w:sz w:val="14"/>
          <w:szCs w:val="22"/>
          <w:lang w:bidi="pl-PL"/>
        </w:rPr>
      </w:pPr>
      <w:r w:rsidRPr="009214E1">
        <w:rPr>
          <w:sz w:val="22"/>
          <w:szCs w:val="22"/>
          <w:lang w:bidi="pl-PL"/>
        </w:rPr>
        <w:t>wymagania techniczne (dokładna ilość płynu do płukania jamy ustnej, skład płynów, ilość otworów bocznych w szczoteczce, dokładne średnice gąbki) odnoszące się do przedmiotu zamówienia (zestawy do toalety jamy ustnej), a wymagania te dyskryminują w sposób nieuzasadniony i subiektywny produkt dystrybuowany przez Sinmed Sp. z o.o., preferuje zaś produkt firmy Sage</w:t>
      </w:r>
      <w:r w:rsidRPr="009214E1">
        <w:rPr>
          <w:spacing w:val="-15"/>
          <w:sz w:val="22"/>
          <w:szCs w:val="22"/>
          <w:lang w:bidi="pl-PL"/>
        </w:rPr>
        <w:t xml:space="preserve"> </w:t>
      </w:r>
      <w:r w:rsidRPr="009214E1">
        <w:rPr>
          <w:sz w:val="22"/>
          <w:szCs w:val="22"/>
          <w:lang w:bidi="pl-PL"/>
        </w:rPr>
        <w:t>Products.</w:t>
      </w:r>
    </w:p>
    <w:p w:rsidR="009214E1" w:rsidRPr="009214E1" w:rsidRDefault="009214E1" w:rsidP="009214E1">
      <w:pPr>
        <w:spacing w:line="256" w:lineRule="auto"/>
        <w:rPr>
          <w:sz w:val="14"/>
          <w:szCs w:val="22"/>
          <w:lang w:bidi="pl-PL"/>
        </w:rPr>
        <w:sectPr w:rsidR="009214E1" w:rsidRPr="009214E1">
          <w:pgSz w:w="11906" w:h="16838"/>
          <w:pgMar w:top="1134" w:right="1134" w:bottom="1134" w:left="1134" w:header="708" w:footer="708" w:gutter="0"/>
          <w:cols w:space="708"/>
        </w:sectPr>
      </w:pPr>
    </w:p>
    <w:p w:rsidR="009214E1" w:rsidRPr="009214E1" w:rsidRDefault="009214E1" w:rsidP="009214E1">
      <w:pPr>
        <w:suppressAutoHyphens/>
        <w:spacing w:before="1" w:line="100" w:lineRule="atLeast"/>
        <w:rPr>
          <w:sz w:val="14"/>
          <w:szCs w:val="22"/>
          <w:lang w:bidi="pl-PL"/>
        </w:rPr>
      </w:pPr>
    </w:p>
    <w:p w:rsidR="009214E1" w:rsidRPr="009214E1" w:rsidRDefault="009214E1" w:rsidP="009214E1">
      <w:pPr>
        <w:suppressAutoHyphens/>
        <w:spacing w:before="91" w:line="256" w:lineRule="auto"/>
        <w:ind w:left="116" w:right="297"/>
        <w:rPr>
          <w:sz w:val="22"/>
          <w:szCs w:val="22"/>
          <w:lang w:bidi="pl-PL"/>
        </w:rPr>
      </w:pPr>
      <w:r w:rsidRPr="009214E1">
        <w:rPr>
          <w:sz w:val="22"/>
          <w:szCs w:val="22"/>
          <w:lang w:bidi="pl-PL"/>
        </w:rPr>
        <w:t>Wykonawca zarzuca Zamawiającemu naruszenie, w ramach prowadzonego przez niego w/w postępowania o zamówienie publiczne w/w przepisów ustawy Pzp, przez co naruszony został interes prawny Sinmed Sp. z o.o. z siedzibą w Przyszowicach, gdyż w/w nieuprawione, tak działania jak i zaniechanie działań Zamawiającego, pozbawiają Wykonawcę w sposób całkowicie bezprawny</w:t>
      </w:r>
    </w:p>
    <w:p w:rsidR="009214E1" w:rsidRPr="009214E1" w:rsidRDefault="009214E1" w:rsidP="009214E1">
      <w:pPr>
        <w:suppressAutoHyphens/>
        <w:spacing w:line="256" w:lineRule="auto"/>
        <w:ind w:left="116" w:right="194"/>
        <w:rPr>
          <w:sz w:val="24"/>
          <w:szCs w:val="22"/>
          <w:lang w:bidi="pl-PL"/>
        </w:rPr>
      </w:pPr>
      <w:r w:rsidRPr="009214E1">
        <w:rPr>
          <w:sz w:val="22"/>
          <w:szCs w:val="22"/>
          <w:lang w:bidi="pl-PL"/>
        </w:rPr>
        <w:t>możliwości ubiegania się o przedmiotowe zamówienie publiczne na zasadach efektywnej konkurencji i zupełnie iluzorycznym czynią szanse na jego uzyskanie.</w:t>
      </w: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before="4" w:line="100" w:lineRule="atLeast"/>
        <w:rPr>
          <w:sz w:val="27"/>
          <w:szCs w:val="22"/>
          <w:lang w:bidi="pl-PL"/>
        </w:rPr>
      </w:pPr>
    </w:p>
    <w:p w:rsidR="009214E1" w:rsidRPr="009214E1" w:rsidRDefault="009214E1" w:rsidP="009214E1">
      <w:pPr>
        <w:suppressAutoHyphens/>
        <w:spacing w:line="100" w:lineRule="atLeast"/>
        <w:ind w:left="116"/>
        <w:rPr>
          <w:w w:val="95"/>
          <w:sz w:val="22"/>
          <w:szCs w:val="22"/>
          <w:lang w:bidi="pl-PL"/>
        </w:rPr>
      </w:pPr>
      <w:r w:rsidRPr="009214E1">
        <w:rPr>
          <w:sz w:val="22"/>
          <w:szCs w:val="22"/>
          <w:lang w:bidi="pl-PL"/>
        </w:rPr>
        <w:t>UZASADNIENIE:</w:t>
      </w:r>
    </w:p>
    <w:p w:rsidR="009214E1" w:rsidRPr="009214E1" w:rsidRDefault="009214E1" w:rsidP="009214E1">
      <w:pPr>
        <w:suppressAutoHyphens/>
        <w:spacing w:before="183" w:line="376" w:lineRule="auto"/>
        <w:ind w:left="116" w:right="109"/>
        <w:jc w:val="both"/>
        <w:rPr>
          <w:i/>
          <w:w w:val="90"/>
          <w:sz w:val="22"/>
          <w:szCs w:val="22"/>
          <w:lang w:bidi="pl-PL"/>
        </w:rPr>
      </w:pPr>
      <w:r w:rsidRPr="009214E1">
        <w:rPr>
          <w:w w:val="95"/>
          <w:sz w:val="22"/>
          <w:szCs w:val="22"/>
          <w:lang w:bidi="pl-PL"/>
        </w:rPr>
        <w:t>Odwołujący</w:t>
      </w:r>
      <w:r w:rsidRPr="009214E1">
        <w:rPr>
          <w:spacing w:val="-35"/>
          <w:w w:val="95"/>
          <w:sz w:val="22"/>
          <w:szCs w:val="22"/>
          <w:lang w:bidi="pl-PL"/>
        </w:rPr>
        <w:t xml:space="preserve"> </w:t>
      </w:r>
      <w:r w:rsidRPr="009214E1">
        <w:rPr>
          <w:w w:val="95"/>
          <w:sz w:val="22"/>
          <w:szCs w:val="22"/>
          <w:lang w:bidi="pl-PL"/>
        </w:rPr>
        <w:t>posiada</w:t>
      </w:r>
      <w:r w:rsidRPr="009214E1">
        <w:rPr>
          <w:spacing w:val="-35"/>
          <w:w w:val="95"/>
          <w:sz w:val="22"/>
          <w:szCs w:val="22"/>
          <w:lang w:bidi="pl-PL"/>
        </w:rPr>
        <w:t xml:space="preserve"> </w:t>
      </w:r>
      <w:r w:rsidRPr="009214E1">
        <w:rPr>
          <w:w w:val="95"/>
          <w:sz w:val="22"/>
          <w:szCs w:val="22"/>
          <w:lang w:bidi="pl-PL"/>
        </w:rPr>
        <w:t>interes</w:t>
      </w:r>
      <w:r w:rsidRPr="009214E1">
        <w:rPr>
          <w:spacing w:val="-35"/>
          <w:w w:val="95"/>
          <w:sz w:val="22"/>
          <w:szCs w:val="22"/>
          <w:lang w:bidi="pl-PL"/>
        </w:rPr>
        <w:t xml:space="preserve"> </w:t>
      </w:r>
      <w:r w:rsidRPr="009214E1">
        <w:rPr>
          <w:w w:val="95"/>
          <w:sz w:val="22"/>
          <w:szCs w:val="22"/>
          <w:lang w:bidi="pl-PL"/>
        </w:rPr>
        <w:t>w</w:t>
      </w:r>
      <w:r w:rsidRPr="009214E1">
        <w:rPr>
          <w:spacing w:val="-35"/>
          <w:w w:val="95"/>
          <w:sz w:val="22"/>
          <w:szCs w:val="22"/>
          <w:lang w:bidi="pl-PL"/>
        </w:rPr>
        <w:t xml:space="preserve"> </w:t>
      </w:r>
      <w:r w:rsidRPr="009214E1">
        <w:rPr>
          <w:w w:val="95"/>
          <w:sz w:val="22"/>
          <w:szCs w:val="22"/>
          <w:lang w:bidi="pl-PL"/>
        </w:rPr>
        <w:t>uzyskaniu</w:t>
      </w:r>
      <w:r w:rsidRPr="009214E1">
        <w:rPr>
          <w:spacing w:val="-36"/>
          <w:w w:val="95"/>
          <w:sz w:val="22"/>
          <w:szCs w:val="22"/>
          <w:lang w:bidi="pl-PL"/>
        </w:rPr>
        <w:t xml:space="preserve"> </w:t>
      </w:r>
      <w:r w:rsidRPr="009214E1">
        <w:rPr>
          <w:w w:val="95"/>
          <w:sz w:val="22"/>
          <w:szCs w:val="22"/>
          <w:lang w:bidi="pl-PL"/>
        </w:rPr>
        <w:t>zamówienia.</w:t>
      </w:r>
      <w:r w:rsidRPr="009214E1">
        <w:rPr>
          <w:spacing w:val="-36"/>
          <w:w w:val="95"/>
          <w:sz w:val="22"/>
          <w:szCs w:val="22"/>
          <w:lang w:bidi="pl-PL"/>
        </w:rPr>
        <w:t xml:space="preserve"> </w:t>
      </w:r>
      <w:r w:rsidRPr="009214E1">
        <w:rPr>
          <w:w w:val="95"/>
          <w:sz w:val="22"/>
          <w:szCs w:val="22"/>
          <w:lang w:bidi="pl-PL"/>
        </w:rPr>
        <w:t>Zgodnie</w:t>
      </w:r>
      <w:r w:rsidRPr="009214E1">
        <w:rPr>
          <w:spacing w:val="-35"/>
          <w:w w:val="95"/>
          <w:sz w:val="22"/>
          <w:szCs w:val="22"/>
          <w:lang w:bidi="pl-PL"/>
        </w:rPr>
        <w:t xml:space="preserve"> </w:t>
      </w:r>
      <w:r w:rsidRPr="009214E1">
        <w:rPr>
          <w:w w:val="95"/>
          <w:sz w:val="22"/>
          <w:szCs w:val="22"/>
          <w:lang w:bidi="pl-PL"/>
        </w:rPr>
        <w:t>ze</w:t>
      </w:r>
      <w:r w:rsidRPr="009214E1">
        <w:rPr>
          <w:spacing w:val="-35"/>
          <w:w w:val="95"/>
          <w:sz w:val="22"/>
          <w:szCs w:val="22"/>
          <w:lang w:bidi="pl-PL"/>
        </w:rPr>
        <w:t xml:space="preserve"> </w:t>
      </w:r>
      <w:r w:rsidRPr="009214E1">
        <w:rPr>
          <w:w w:val="95"/>
          <w:sz w:val="22"/>
          <w:szCs w:val="22"/>
          <w:lang w:bidi="pl-PL"/>
        </w:rPr>
        <w:t>stanowiskiem</w:t>
      </w:r>
      <w:r w:rsidRPr="009214E1">
        <w:rPr>
          <w:spacing w:val="-34"/>
          <w:w w:val="95"/>
          <w:sz w:val="22"/>
          <w:szCs w:val="22"/>
          <w:lang w:bidi="pl-PL"/>
        </w:rPr>
        <w:t xml:space="preserve"> </w:t>
      </w:r>
      <w:r w:rsidRPr="009214E1">
        <w:rPr>
          <w:w w:val="95"/>
          <w:sz w:val="22"/>
          <w:szCs w:val="22"/>
          <w:lang w:bidi="pl-PL"/>
        </w:rPr>
        <w:t>zaprezentowanym</w:t>
      </w:r>
      <w:r w:rsidRPr="009214E1">
        <w:rPr>
          <w:spacing w:val="-36"/>
          <w:w w:val="95"/>
          <w:sz w:val="22"/>
          <w:szCs w:val="22"/>
          <w:lang w:bidi="pl-PL"/>
        </w:rPr>
        <w:t xml:space="preserve"> </w:t>
      </w:r>
      <w:r w:rsidRPr="009214E1">
        <w:rPr>
          <w:w w:val="95"/>
          <w:sz w:val="22"/>
          <w:szCs w:val="22"/>
          <w:lang w:bidi="pl-PL"/>
        </w:rPr>
        <w:t>m. in.</w:t>
      </w:r>
      <w:r w:rsidRPr="009214E1">
        <w:rPr>
          <w:spacing w:val="-35"/>
          <w:w w:val="95"/>
          <w:sz w:val="22"/>
          <w:szCs w:val="22"/>
          <w:lang w:bidi="pl-PL"/>
        </w:rPr>
        <w:t xml:space="preserve"> </w:t>
      </w:r>
      <w:r w:rsidRPr="009214E1">
        <w:rPr>
          <w:w w:val="95"/>
          <w:sz w:val="22"/>
          <w:szCs w:val="22"/>
          <w:lang w:bidi="pl-PL"/>
        </w:rPr>
        <w:t>w</w:t>
      </w:r>
      <w:r w:rsidRPr="009214E1">
        <w:rPr>
          <w:spacing w:val="-34"/>
          <w:w w:val="95"/>
          <w:sz w:val="22"/>
          <w:szCs w:val="22"/>
          <w:lang w:bidi="pl-PL"/>
        </w:rPr>
        <w:t xml:space="preserve"> </w:t>
      </w:r>
      <w:r w:rsidRPr="009214E1">
        <w:rPr>
          <w:w w:val="95"/>
          <w:sz w:val="22"/>
          <w:szCs w:val="22"/>
          <w:lang w:bidi="pl-PL"/>
        </w:rPr>
        <w:t>komentarzu</w:t>
      </w:r>
      <w:r w:rsidRPr="009214E1">
        <w:rPr>
          <w:spacing w:val="-35"/>
          <w:w w:val="95"/>
          <w:sz w:val="22"/>
          <w:szCs w:val="22"/>
          <w:lang w:bidi="pl-PL"/>
        </w:rPr>
        <w:t xml:space="preserve"> </w:t>
      </w:r>
      <w:r w:rsidRPr="009214E1">
        <w:rPr>
          <w:w w:val="95"/>
          <w:sz w:val="22"/>
          <w:szCs w:val="22"/>
          <w:lang w:bidi="pl-PL"/>
        </w:rPr>
        <w:t>do</w:t>
      </w:r>
      <w:r w:rsidRPr="009214E1">
        <w:rPr>
          <w:spacing w:val="-33"/>
          <w:w w:val="95"/>
          <w:sz w:val="22"/>
          <w:szCs w:val="22"/>
          <w:lang w:bidi="pl-PL"/>
        </w:rPr>
        <w:t xml:space="preserve"> </w:t>
      </w:r>
      <w:r w:rsidRPr="009214E1">
        <w:rPr>
          <w:w w:val="95"/>
          <w:sz w:val="22"/>
          <w:szCs w:val="22"/>
          <w:lang w:bidi="pl-PL"/>
        </w:rPr>
        <w:t>ustawy</w:t>
      </w:r>
      <w:r w:rsidRPr="009214E1">
        <w:rPr>
          <w:spacing w:val="-34"/>
          <w:w w:val="95"/>
          <w:sz w:val="22"/>
          <w:szCs w:val="22"/>
          <w:lang w:bidi="pl-PL"/>
        </w:rPr>
        <w:t xml:space="preserve"> </w:t>
      </w:r>
      <w:r w:rsidRPr="009214E1">
        <w:rPr>
          <w:w w:val="95"/>
          <w:sz w:val="22"/>
          <w:szCs w:val="22"/>
          <w:lang w:bidi="pl-PL"/>
        </w:rPr>
        <w:t>wydanym</w:t>
      </w:r>
      <w:r w:rsidRPr="009214E1">
        <w:rPr>
          <w:spacing w:val="-35"/>
          <w:w w:val="95"/>
          <w:sz w:val="22"/>
          <w:szCs w:val="22"/>
          <w:lang w:bidi="pl-PL"/>
        </w:rPr>
        <w:t xml:space="preserve"> </w:t>
      </w:r>
      <w:r w:rsidRPr="009214E1">
        <w:rPr>
          <w:w w:val="95"/>
          <w:sz w:val="22"/>
          <w:szCs w:val="22"/>
          <w:lang w:bidi="pl-PL"/>
        </w:rPr>
        <w:t>przez</w:t>
      </w:r>
      <w:r w:rsidRPr="009214E1">
        <w:rPr>
          <w:spacing w:val="-33"/>
          <w:w w:val="95"/>
          <w:sz w:val="22"/>
          <w:szCs w:val="22"/>
          <w:lang w:bidi="pl-PL"/>
        </w:rPr>
        <w:t xml:space="preserve"> </w:t>
      </w:r>
      <w:r w:rsidRPr="009214E1">
        <w:rPr>
          <w:w w:val="95"/>
          <w:sz w:val="22"/>
          <w:szCs w:val="22"/>
          <w:lang w:bidi="pl-PL"/>
        </w:rPr>
        <w:t>Urząd</w:t>
      </w:r>
      <w:r w:rsidRPr="009214E1">
        <w:rPr>
          <w:spacing w:val="-35"/>
          <w:w w:val="95"/>
          <w:sz w:val="22"/>
          <w:szCs w:val="22"/>
          <w:lang w:bidi="pl-PL"/>
        </w:rPr>
        <w:t xml:space="preserve"> </w:t>
      </w:r>
      <w:r w:rsidRPr="009214E1">
        <w:rPr>
          <w:w w:val="95"/>
          <w:sz w:val="22"/>
          <w:szCs w:val="22"/>
          <w:lang w:bidi="pl-PL"/>
        </w:rPr>
        <w:t>Zamówień</w:t>
      </w:r>
      <w:r w:rsidRPr="009214E1">
        <w:rPr>
          <w:spacing w:val="-35"/>
          <w:w w:val="95"/>
          <w:sz w:val="22"/>
          <w:szCs w:val="22"/>
          <w:lang w:bidi="pl-PL"/>
        </w:rPr>
        <w:t xml:space="preserve"> </w:t>
      </w:r>
      <w:r w:rsidRPr="009214E1">
        <w:rPr>
          <w:w w:val="95"/>
          <w:sz w:val="22"/>
          <w:szCs w:val="22"/>
          <w:lang w:bidi="pl-PL"/>
        </w:rPr>
        <w:t>Publicznych,</w:t>
      </w:r>
      <w:r w:rsidRPr="009214E1">
        <w:rPr>
          <w:spacing w:val="-34"/>
          <w:w w:val="95"/>
          <w:sz w:val="22"/>
          <w:szCs w:val="22"/>
          <w:lang w:bidi="pl-PL"/>
        </w:rPr>
        <w:t xml:space="preserve"> </w:t>
      </w:r>
      <w:r w:rsidRPr="009214E1">
        <w:rPr>
          <w:w w:val="95"/>
          <w:sz w:val="22"/>
          <w:szCs w:val="22"/>
          <w:lang w:bidi="pl-PL"/>
        </w:rPr>
        <w:t>zachowującym</w:t>
      </w:r>
      <w:r w:rsidRPr="009214E1">
        <w:rPr>
          <w:spacing w:val="-34"/>
          <w:w w:val="95"/>
          <w:sz w:val="22"/>
          <w:szCs w:val="22"/>
          <w:lang w:bidi="pl-PL"/>
        </w:rPr>
        <w:t xml:space="preserve"> </w:t>
      </w:r>
      <w:r w:rsidRPr="009214E1">
        <w:rPr>
          <w:w w:val="95"/>
          <w:sz w:val="22"/>
          <w:szCs w:val="22"/>
          <w:lang w:bidi="pl-PL"/>
        </w:rPr>
        <w:t>aktualność także</w:t>
      </w:r>
      <w:r w:rsidRPr="009214E1">
        <w:rPr>
          <w:spacing w:val="-6"/>
          <w:w w:val="95"/>
          <w:sz w:val="22"/>
          <w:szCs w:val="22"/>
          <w:lang w:bidi="pl-PL"/>
        </w:rPr>
        <w:t xml:space="preserve"> </w:t>
      </w:r>
      <w:r w:rsidRPr="009214E1">
        <w:rPr>
          <w:w w:val="95"/>
          <w:sz w:val="22"/>
          <w:szCs w:val="22"/>
          <w:lang w:bidi="pl-PL"/>
        </w:rPr>
        <w:t>w</w:t>
      </w:r>
      <w:r w:rsidRPr="009214E1">
        <w:rPr>
          <w:spacing w:val="-6"/>
          <w:w w:val="95"/>
          <w:sz w:val="22"/>
          <w:szCs w:val="22"/>
          <w:lang w:bidi="pl-PL"/>
        </w:rPr>
        <w:t xml:space="preserve"> </w:t>
      </w:r>
      <w:r w:rsidRPr="009214E1">
        <w:rPr>
          <w:w w:val="95"/>
          <w:sz w:val="22"/>
          <w:szCs w:val="22"/>
          <w:lang w:bidi="pl-PL"/>
        </w:rPr>
        <w:t>obecnie</w:t>
      </w:r>
      <w:r w:rsidRPr="009214E1">
        <w:rPr>
          <w:spacing w:val="-6"/>
          <w:w w:val="95"/>
          <w:sz w:val="22"/>
          <w:szCs w:val="22"/>
          <w:lang w:bidi="pl-PL"/>
        </w:rPr>
        <w:t xml:space="preserve"> </w:t>
      </w:r>
      <w:r w:rsidRPr="009214E1">
        <w:rPr>
          <w:w w:val="95"/>
          <w:sz w:val="22"/>
          <w:szCs w:val="22"/>
          <w:lang w:bidi="pl-PL"/>
        </w:rPr>
        <w:t>obowiązującym</w:t>
      </w:r>
      <w:r w:rsidRPr="009214E1">
        <w:rPr>
          <w:spacing w:val="-4"/>
          <w:w w:val="95"/>
          <w:sz w:val="22"/>
          <w:szCs w:val="22"/>
          <w:lang w:bidi="pl-PL"/>
        </w:rPr>
        <w:t xml:space="preserve"> </w:t>
      </w:r>
      <w:r w:rsidRPr="009214E1">
        <w:rPr>
          <w:w w:val="95"/>
          <w:sz w:val="22"/>
          <w:szCs w:val="22"/>
          <w:lang w:bidi="pl-PL"/>
        </w:rPr>
        <w:t>stanie</w:t>
      </w:r>
      <w:r w:rsidRPr="009214E1">
        <w:rPr>
          <w:spacing w:val="-4"/>
          <w:w w:val="95"/>
          <w:sz w:val="22"/>
          <w:szCs w:val="22"/>
          <w:lang w:bidi="pl-PL"/>
        </w:rPr>
        <w:t xml:space="preserve"> </w:t>
      </w:r>
      <w:r w:rsidRPr="009214E1">
        <w:rPr>
          <w:w w:val="95"/>
          <w:sz w:val="22"/>
          <w:szCs w:val="22"/>
          <w:lang w:bidi="pl-PL"/>
        </w:rPr>
        <w:t>prawnym:</w:t>
      </w:r>
      <w:r w:rsidRPr="009214E1">
        <w:rPr>
          <w:spacing w:val="-2"/>
          <w:w w:val="95"/>
          <w:sz w:val="22"/>
          <w:szCs w:val="22"/>
          <w:lang w:bidi="pl-PL"/>
        </w:rPr>
        <w:t xml:space="preserve"> </w:t>
      </w:r>
      <w:r w:rsidRPr="009214E1">
        <w:rPr>
          <w:i/>
          <w:w w:val="95"/>
          <w:sz w:val="22"/>
          <w:szCs w:val="22"/>
          <w:lang w:bidi="pl-PL"/>
        </w:rPr>
        <w:t>za</w:t>
      </w:r>
      <w:r w:rsidRPr="009214E1">
        <w:rPr>
          <w:i/>
          <w:spacing w:val="-11"/>
          <w:w w:val="95"/>
          <w:sz w:val="22"/>
          <w:szCs w:val="22"/>
          <w:lang w:bidi="pl-PL"/>
        </w:rPr>
        <w:t xml:space="preserve"> </w:t>
      </w:r>
      <w:r w:rsidRPr="009214E1">
        <w:rPr>
          <w:i/>
          <w:w w:val="95"/>
          <w:sz w:val="22"/>
          <w:szCs w:val="22"/>
          <w:lang w:bidi="pl-PL"/>
        </w:rPr>
        <w:t>utrwalony</w:t>
      </w:r>
      <w:r w:rsidRPr="009214E1">
        <w:rPr>
          <w:i/>
          <w:spacing w:val="-10"/>
          <w:w w:val="95"/>
          <w:sz w:val="22"/>
          <w:szCs w:val="22"/>
          <w:lang w:bidi="pl-PL"/>
        </w:rPr>
        <w:t xml:space="preserve"> </w:t>
      </w:r>
      <w:r w:rsidRPr="009214E1">
        <w:rPr>
          <w:i/>
          <w:w w:val="95"/>
          <w:sz w:val="22"/>
          <w:szCs w:val="22"/>
          <w:lang w:bidi="pl-PL"/>
        </w:rPr>
        <w:t>uznaje</w:t>
      </w:r>
      <w:r w:rsidRPr="009214E1">
        <w:rPr>
          <w:i/>
          <w:spacing w:val="-10"/>
          <w:w w:val="95"/>
          <w:sz w:val="22"/>
          <w:szCs w:val="22"/>
          <w:lang w:bidi="pl-PL"/>
        </w:rPr>
        <w:t xml:space="preserve"> </w:t>
      </w:r>
      <w:r w:rsidRPr="009214E1">
        <w:rPr>
          <w:i/>
          <w:w w:val="95"/>
          <w:sz w:val="22"/>
          <w:szCs w:val="22"/>
          <w:lang w:bidi="pl-PL"/>
        </w:rPr>
        <w:t>się</w:t>
      </w:r>
      <w:r w:rsidRPr="009214E1">
        <w:rPr>
          <w:i/>
          <w:spacing w:val="-10"/>
          <w:w w:val="95"/>
          <w:sz w:val="22"/>
          <w:szCs w:val="22"/>
          <w:lang w:bidi="pl-PL"/>
        </w:rPr>
        <w:t xml:space="preserve"> </w:t>
      </w:r>
      <w:r w:rsidRPr="009214E1">
        <w:rPr>
          <w:i/>
          <w:w w:val="95"/>
          <w:sz w:val="22"/>
          <w:szCs w:val="22"/>
          <w:lang w:bidi="pl-PL"/>
        </w:rPr>
        <w:t>pogląd,</w:t>
      </w:r>
      <w:r w:rsidRPr="009214E1">
        <w:rPr>
          <w:i/>
          <w:spacing w:val="-9"/>
          <w:w w:val="95"/>
          <w:sz w:val="22"/>
          <w:szCs w:val="22"/>
          <w:lang w:bidi="pl-PL"/>
        </w:rPr>
        <w:t xml:space="preserve"> </w:t>
      </w:r>
      <w:r w:rsidRPr="009214E1">
        <w:rPr>
          <w:i/>
          <w:w w:val="95"/>
          <w:sz w:val="22"/>
          <w:szCs w:val="22"/>
          <w:lang w:bidi="pl-PL"/>
        </w:rPr>
        <w:t>według</w:t>
      </w:r>
      <w:r w:rsidRPr="009214E1">
        <w:rPr>
          <w:i/>
          <w:spacing w:val="-10"/>
          <w:w w:val="95"/>
          <w:sz w:val="22"/>
          <w:szCs w:val="22"/>
          <w:lang w:bidi="pl-PL"/>
        </w:rPr>
        <w:t xml:space="preserve"> </w:t>
      </w:r>
      <w:r w:rsidRPr="009214E1">
        <w:rPr>
          <w:i/>
          <w:w w:val="95"/>
          <w:sz w:val="22"/>
          <w:szCs w:val="22"/>
          <w:lang w:bidi="pl-PL"/>
        </w:rPr>
        <w:t>którego interes</w:t>
      </w:r>
      <w:r w:rsidRPr="009214E1">
        <w:rPr>
          <w:i/>
          <w:spacing w:val="-48"/>
          <w:w w:val="95"/>
          <w:sz w:val="22"/>
          <w:szCs w:val="22"/>
          <w:lang w:bidi="pl-PL"/>
        </w:rPr>
        <w:t xml:space="preserve"> </w:t>
      </w:r>
      <w:r w:rsidRPr="009214E1">
        <w:rPr>
          <w:i/>
          <w:w w:val="95"/>
          <w:sz w:val="22"/>
          <w:szCs w:val="22"/>
          <w:lang w:bidi="pl-PL"/>
        </w:rPr>
        <w:t>prawny</w:t>
      </w:r>
      <w:r w:rsidRPr="009214E1">
        <w:rPr>
          <w:i/>
          <w:spacing w:val="-49"/>
          <w:w w:val="95"/>
          <w:sz w:val="22"/>
          <w:szCs w:val="22"/>
          <w:lang w:bidi="pl-PL"/>
        </w:rPr>
        <w:t xml:space="preserve"> </w:t>
      </w:r>
      <w:r w:rsidRPr="009214E1">
        <w:rPr>
          <w:i/>
          <w:w w:val="95"/>
          <w:sz w:val="22"/>
          <w:szCs w:val="22"/>
          <w:lang w:bidi="pl-PL"/>
        </w:rPr>
        <w:t>wnoszącego</w:t>
      </w:r>
      <w:r w:rsidRPr="009214E1">
        <w:rPr>
          <w:i/>
          <w:spacing w:val="-48"/>
          <w:w w:val="95"/>
          <w:sz w:val="22"/>
          <w:szCs w:val="22"/>
          <w:lang w:bidi="pl-PL"/>
        </w:rPr>
        <w:t xml:space="preserve"> </w:t>
      </w:r>
      <w:r w:rsidRPr="009214E1">
        <w:rPr>
          <w:i/>
          <w:w w:val="95"/>
          <w:sz w:val="22"/>
          <w:szCs w:val="22"/>
          <w:lang w:bidi="pl-PL"/>
        </w:rPr>
        <w:t>środek</w:t>
      </w:r>
      <w:r w:rsidRPr="009214E1">
        <w:rPr>
          <w:i/>
          <w:spacing w:val="-48"/>
          <w:w w:val="95"/>
          <w:sz w:val="22"/>
          <w:szCs w:val="22"/>
          <w:lang w:bidi="pl-PL"/>
        </w:rPr>
        <w:t xml:space="preserve"> </w:t>
      </w:r>
      <w:r w:rsidRPr="009214E1">
        <w:rPr>
          <w:i/>
          <w:w w:val="95"/>
          <w:sz w:val="22"/>
          <w:szCs w:val="22"/>
          <w:lang w:bidi="pl-PL"/>
        </w:rPr>
        <w:t>odwoławczy</w:t>
      </w:r>
      <w:r w:rsidRPr="009214E1">
        <w:rPr>
          <w:i/>
          <w:spacing w:val="-48"/>
          <w:w w:val="95"/>
          <w:sz w:val="22"/>
          <w:szCs w:val="22"/>
          <w:lang w:bidi="pl-PL"/>
        </w:rPr>
        <w:t xml:space="preserve"> </w:t>
      </w:r>
      <w:r w:rsidRPr="009214E1">
        <w:rPr>
          <w:i/>
          <w:w w:val="95"/>
          <w:sz w:val="22"/>
          <w:szCs w:val="22"/>
          <w:lang w:bidi="pl-PL"/>
        </w:rPr>
        <w:t>lub</w:t>
      </w:r>
      <w:r w:rsidRPr="009214E1">
        <w:rPr>
          <w:i/>
          <w:spacing w:val="-48"/>
          <w:w w:val="95"/>
          <w:sz w:val="22"/>
          <w:szCs w:val="22"/>
          <w:lang w:bidi="pl-PL"/>
        </w:rPr>
        <w:t xml:space="preserve"> </w:t>
      </w:r>
      <w:r w:rsidRPr="009214E1">
        <w:rPr>
          <w:i/>
          <w:w w:val="95"/>
          <w:sz w:val="22"/>
          <w:szCs w:val="22"/>
          <w:lang w:bidi="pl-PL"/>
        </w:rPr>
        <w:t>skargę</w:t>
      </w:r>
      <w:r w:rsidRPr="009214E1">
        <w:rPr>
          <w:i/>
          <w:spacing w:val="-47"/>
          <w:w w:val="95"/>
          <w:sz w:val="22"/>
          <w:szCs w:val="22"/>
          <w:lang w:bidi="pl-PL"/>
        </w:rPr>
        <w:t xml:space="preserve"> </w:t>
      </w:r>
      <w:r w:rsidRPr="009214E1">
        <w:rPr>
          <w:i/>
          <w:w w:val="95"/>
          <w:sz w:val="22"/>
          <w:szCs w:val="22"/>
          <w:lang w:bidi="pl-PL"/>
        </w:rPr>
        <w:t>do</w:t>
      </w:r>
      <w:r w:rsidRPr="009214E1">
        <w:rPr>
          <w:i/>
          <w:spacing w:val="-48"/>
          <w:w w:val="95"/>
          <w:sz w:val="22"/>
          <w:szCs w:val="22"/>
          <w:lang w:bidi="pl-PL"/>
        </w:rPr>
        <w:t xml:space="preserve"> </w:t>
      </w:r>
      <w:r w:rsidRPr="009214E1">
        <w:rPr>
          <w:i/>
          <w:w w:val="95"/>
          <w:sz w:val="22"/>
          <w:szCs w:val="22"/>
          <w:lang w:bidi="pl-PL"/>
        </w:rPr>
        <w:t>sądu</w:t>
      </w:r>
      <w:r w:rsidRPr="009214E1">
        <w:rPr>
          <w:i/>
          <w:spacing w:val="-48"/>
          <w:w w:val="95"/>
          <w:sz w:val="22"/>
          <w:szCs w:val="22"/>
          <w:lang w:bidi="pl-PL"/>
        </w:rPr>
        <w:t xml:space="preserve"> </w:t>
      </w:r>
      <w:r w:rsidRPr="009214E1">
        <w:rPr>
          <w:i/>
          <w:w w:val="95"/>
          <w:sz w:val="22"/>
          <w:szCs w:val="22"/>
          <w:lang w:bidi="pl-PL"/>
        </w:rPr>
        <w:t>doznał</w:t>
      </w:r>
      <w:r w:rsidRPr="009214E1">
        <w:rPr>
          <w:i/>
          <w:spacing w:val="-48"/>
          <w:w w:val="95"/>
          <w:sz w:val="22"/>
          <w:szCs w:val="22"/>
          <w:lang w:bidi="pl-PL"/>
        </w:rPr>
        <w:t xml:space="preserve"> </w:t>
      </w:r>
      <w:r w:rsidRPr="009214E1">
        <w:rPr>
          <w:i/>
          <w:w w:val="95"/>
          <w:sz w:val="22"/>
          <w:szCs w:val="22"/>
          <w:lang w:bidi="pl-PL"/>
        </w:rPr>
        <w:t>uszczerbku</w:t>
      </w:r>
      <w:r w:rsidRPr="009214E1">
        <w:rPr>
          <w:i/>
          <w:spacing w:val="-48"/>
          <w:w w:val="95"/>
          <w:sz w:val="22"/>
          <w:szCs w:val="22"/>
          <w:lang w:bidi="pl-PL"/>
        </w:rPr>
        <w:t xml:space="preserve"> </w:t>
      </w:r>
      <w:r w:rsidRPr="009214E1">
        <w:rPr>
          <w:i/>
          <w:w w:val="95"/>
          <w:sz w:val="22"/>
          <w:szCs w:val="22"/>
          <w:lang w:bidi="pl-PL"/>
        </w:rPr>
        <w:t>(lub</w:t>
      </w:r>
      <w:r w:rsidRPr="009214E1">
        <w:rPr>
          <w:i/>
          <w:spacing w:val="-48"/>
          <w:w w:val="95"/>
          <w:sz w:val="22"/>
          <w:szCs w:val="22"/>
          <w:lang w:bidi="pl-PL"/>
        </w:rPr>
        <w:t xml:space="preserve"> </w:t>
      </w:r>
      <w:r w:rsidRPr="009214E1">
        <w:rPr>
          <w:i/>
          <w:w w:val="95"/>
          <w:sz w:val="22"/>
          <w:szCs w:val="22"/>
          <w:lang w:bidi="pl-PL"/>
        </w:rPr>
        <w:t>mógł</w:t>
      </w:r>
      <w:r w:rsidRPr="009214E1">
        <w:rPr>
          <w:i/>
          <w:spacing w:val="-48"/>
          <w:w w:val="95"/>
          <w:sz w:val="22"/>
          <w:szCs w:val="22"/>
          <w:lang w:bidi="pl-PL"/>
        </w:rPr>
        <w:t xml:space="preserve"> </w:t>
      </w:r>
      <w:r w:rsidRPr="009214E1">
        <w:rPr>
          <w:i/>
          <w:w w:val="95"/>
          <w:sz w:val="22"/>
          <w:szCs w:val="22"/>
          <w:lang w:bidi="pl-PL"/>
        </w:rPr>
        <w:t>doznać uszczerbku) w konkretnym postępowaniu, w którym uczestniczy, polegającego na tym, że traci możliwość uznania jego oferty za ofertę najkorzystniejszą (</w:t>
      </w:r>
      <w:r w:rsidRPr="009214E1">
        <w:rPr>
          <w:w w:val="95"/>
          <w:sz w:val="22"/>
          <w:szCs w:val="22"/>
          <w:lang w:bidi="pl-PL"/>
        </w:rPr>
        <w:t xml:space="preserve">W. Łysakowski [w] </w:t>
      </w:r>
      <w:r w:rsidRPr="009214E1">
        <w:rPr>
          <w:i/>
          <w:w w:val="95"/>
          <w:sz w:val="22"/>
          <w:szCs w:val="22"/>
          <w:lang w:bidi="pl-PL"/>
        </w:rPr>
        <w:t xml:space="preserve">Prawo zamówień </w:t>
      </w:r>
      <w:r w:rsidRPr="009214E1">
        <w:rPr>
          <w:i/>
          <w:w w:val="90"/>
          <w:sz w:val="22"/>
          <w:szCs w:val="22"/>
          <w:lang w:bidi="pl-PL"/>
        </w:rPr>
        <w:t>publicznych.</w:t>
      </w:r>
      <w:r w:rsidRPr="009214E1">
        <w:rPr>
          <w:i/>
          <w:spacing w:val="-17"/>
          <w:w w:val="90"/>
          <w:sz w:val="22"/>
          <w:szCs w:val="22"/>
          <w:lang w:bidi="pl-PL"/>
        </w:rPr>
        <w:t xml:space="preserve"> </w:t>
      </w:r>
      <w:r w:rsidRPr="009214E1">
        <w:rPr>
          <w:i/>
          <w:w w:val="90"/>
          <w:sz w:val="22"/>
          <w:szCs w:val="22"/>
          <w:lang w:bidi="pl-PL"/>
        </w:rPr>
        <w:t>Komentarz</w:t>
      </w:r>
      <w:r w:rsidRPr="009214E1">
        <w:rPr>
          <w:i/>
          <w:spacing w:val="-17"/>
          <w:w w:val="90"/>
          <w:sz w:val="22"/>
          <w:szCs w:val="22"/>
          <w:lang w:bidi="pl-PL"/>
        </w:rPr>
        <w:t xml:space="preserve"> </w:t>
      </w:r>
      <w:r w:rsidRPr="009214E1">
        <w:rPr>
          <w:w w:val="90"/>
          <w:sz w:val="22"/>
          <w:szCs w:val="22"/>
          <w:lang w:bidi="pl-PL"/>
        </w:rPr>
        <w:t>pod</w:t>
      </w:r>
      <w:r w:rsidRPr="009214E1">
        <w:rPr>
          <w:spacing w:val="-12"/>
          <w:w w:val="90"/>
          <w:sz w:val="22"/>
          <w:szCs w:val="22"/>
          <w:lang w:bidi="pl-PL"/>
        </w:rPr>
        <w:t xml:space="preserve"> </w:t>
      </w:r>
      <w:r w:rsidRPr="009214E1">
        <w:rPr>
          <w:w w:val="90"/>
          <w:sz w:val="22"/>
          <w:szCs w:val="22"/>
          <w:lang w:bidi="pl-PL"/>
        </w:rPr>
        <w:t>red.</w:t>
      </w:r>
      <w:r w:rsidRPr="009214E1">
        <w:rPr>
          <w:spacing w:val="-13"/>
          <w:w w:val="90"/>
          <w:sz w:val="22"/>
          <w:szCs w:val="22"/>
          <w:lang w:bidi="pl-PL"/>
        </w:rPr>
        <w:t xml:space="preserve"> </w:t>
      </w:r>
      <w:r w:rsidRPr="009214E1">
        <w:rPr>
          <w:w w:val="90"/>
          <w:sz w:val="22"/>
          <w:szCs w:val="22"/>
          <w:lang w:bidi="pl-PL"/>
        </w:rPr>
        <w:t>Tomasza</w:t>
      </w:r>
      <w:r w:rsidRPr="009214E1">
        <w:rPr>
          <w:spacing w:val="-12"/>
          <w:w w:val="90"/>
          <w:sz w:val="22"/>
          <w:szCs w:val="22"/>
          <w:lang w:bidi="pl-PL"/>
        </w:rPr>
        <w:t xml:space="preserve"> </w:t>
      </w:r>
      <w:r w:rsidRPr="009214E1">
        <w:rPr>
          <w:w w:val="90"/>
          <w:sz w:val="22"/>
          <w:szCs w:val="22"/>
          <w:lang w:bidi="pl-PL"/>
        </w:rPr>
        <w:t>Czajkowskiego</w:t>
      </w:r>
      <w:r w:rsidRPr="009214E1">
        <w:rPr>
          <w:i/>
          <w:w w:val="90"/>
          <w:sz w:val="22"/>
          <w:szCs w:val="22"/>
          <w:lang w:bidi="pl-PL"/>
        </w:rPr>
        <w:t>,</w:t>
      </w:r>
      <w:r w:rsidRPr="009214E1">
        <w:rPr>
          <w:i/>
          <w:spacing w:val="-17"/>
          <w:w w:val="90"/>
          <w:sz w:val="22"/>
          <w:szCs w:val="22"/>
          <w:lang w:bidi="pl-PL"/>
        </w:rPr>
        <w:t xml:space="preserve"> </w:t>
      </w:r>
      <w:r w:rsidRPr="009214E1">
        <w:rPr>
          <w:i/>
          <w:w w:val="90"/>
          <w:sz w:val="22"/>
          <w:szCs w:val="22"/>
          <w:lang w:bidi="pl-PL"/>
        </w:rPr>
        <w:t>Urząd</w:t>
      </w:r>
      <w:r w:rsidRPr="009214E1">
        <w:rPr>
          <w:i/>
          <w:spacing w:val="-17"/>
          <w:w w:val="90"/>
          <w:sz w:val="22"/>
          <w:szCs w:val="22"/>
          <w:lang w:bidi="pl-PL"/>
        </w:rPr>
        <w:t xml:space="preserve"> </w:t>
      </w:r>
      <w:r w:rsidRPr="009214E1">
        <w:rPr>
          <w:i/>
          <w:w w:val="90"/>
          <w:sz w:val="22"/>
          <w:szCs w:val="22"/>
          <w:lang w:bidi="pl-PL"/>
        </w:rPr>
        <w:t>Zamówień</w:t>
      </w:r>
      <w:r w:rsidRPr="009214E1">
        <w:rPr>
          <w:i/>
          <w:spacing w:val="-20"/>
          <w:w w:val="90"/>
          <w:sz w:val="22"/>
          <w:szCs w:val="22"/>
          <w:lang w:bidi="pl-PL"/>
        </w:rPr>
        <w:t xml:space="preserve"> </w:t>
      </w:r>
      <w:r w:rsidRPr="009214E1">
        <w:rPr>
          <w:i/>
          <w:w w:val="90"/>
          <w:sz w:val="22"/>
          <w:szCs w:val="22"/>
          <w:lang w:bidi="pl-PL"/>
        </w:rPr>
        <w:t>Publicznych</w:t>
      </w:r>
      <w:r w:rsidRPr="009214E1">
        <w:rPr>
          <w:i/>
          <w:spacing w:val="-17"/>
          <w:w w:val="90"/>
          <w:sz w:val="22"/>
          <w:szCs w:val="22"/>
          <w:lang w:bidi="pl-PL"/>
        </w:rPr>
        <w:t xml:space="preserve"> </w:t>
      </w:r>
      <w:r w:rsidRPr="009214E1">
        <w:rPr>
          <w:i/>
          <w:w w:val="90"/>
          <w:sz w:val="22"/>
          <w:szCs w:val="22"/>
          <w:lang w:bidi="pl-PL"/>
        </w:rPr>
        <w:t>2007,</w:t>
      </w:r>
      <w:r w:rsidRPr="009214E1">
        <w:rPr>
          <w:i/>
          <w:spacing w:val="-18"/>
          <w:w w:val="90"/>
          <w:sz w:val="22"/>
          <w:szCs w:val="22"/>
          <w:lang w:bidi="pl-PL"/>
        </w:rPr>
        <w:t xml:space="preserve"> </w:t>
      </w:r>
      <w:r w:rsidRPr="009214E1">
        <w:rPr>
          <w:i/>
          <w:w w:val="90"/>
          <w:sz w:val="22"/>
          <w:szCs w:val="22"/>
          <w:lang w:bidi="pl-PL"/>
        </w:rPr>
        <w:t>wyd.</w:t>
      </w:r>
      <w:r w:rsidRPr="009214E1">
        <w:rPr>
          <w:i/>
          <w:spacing w:val="-18"/>
          <w:w w:val="90"/>
          <w:sz w:val="22"/>
          <w:szCs w:val="22"/>
          <w:lang w:bidi="pl-PL"/>
        </w:rPr>
        <w:t xml:space="preserve"> </w:t>
      </w:r>
      <w:r w:rsidRPr="009214E1">
        <w:rPr>
          <w:i/>
          <w:w w:val="90"/>
          <w:sz w:val="22"/>
          <w:szCs w:val="22"/>
          <w:lang w:bidi="pl-PL"/>
        </w:rPr>
        <w:t xml:space="preserve">III, </w:t>
      </w:r>
      <w:r w:rsidRPr="009214E1">
        <w:rPr>
          <w:i/>
          <w:w w:val="95"/>
          <w:sz w:val="22"/>
          <w:szCs w:val="22"/>
          <w:lang w:bidi="pl-PL"/>
        </w:rPr>
        <w:t>str.</w:t>
      </w:r>
      <w:r w:rsidRPr="009214E1">
        <w:rPr>
          <w:i/>
          <w:spacing w:val="-38"/>
          <w:w w:val="95"/>
          <w:sz w:val="22"/>
          <w:szCs w:val="22"/>
          <w:lang w:bidi="pl-PL"/>
        </w:rPr>
        <w:t xml:space="preserve"> </w:t>
      </w:r>
      <w:r w:rsidRPr="009214E1">
        <w:rPr>
          <w:i/>
          <w:w w:val="95"/>
          <w:sz w:val="22"/>
          <w:szCs w:val="22"/>
          <w:lang w:bidi="pl-PL"/>
        </w:rPr>
        <w:t>504,</w:t>
      </w:r>
      <w:r w:rsidRPr="009214E1">
        <w:rPr>
          <w:i/>
          <w:spacing w:val="-37"/>
          <w:w w:val="95"/>
          <w:sz w:val="22"/>
          <w:szCs w:val="22"/>
          <w:lang w:bidi="pl-PL"/>
        </w:rPr>
        <w:t xml:space="preserve"> </w:t>
      </w:r>
      <w:r w:rsidRPr="009214E1">
        <w:rPr>
          <w:i/>
          <w:w w:val="95"/>
          <w:sz w:val="22"/>
          <w:szCs w:val="22"/>
          <w:lang w:bidi="pl-PL"/>
        </w:rPr>
        <w:t>teza</w:t>
      </w:r>
      <w:r w:rsidRPr="009214E1">
        <w:rPr>
          <w:i/>
          <w:spacing w:val="-35"/>
          <w:w w:val="95"/>
          <w:sz w:val="22"/>
          <w:szCs w:val="22"/>
          <w:lang w:bidi="pl-PL"/>
        </w:rPr>
        <w:t xml:space="preserve"> </w:t>
      </w:r>
      <w:r w:rsidRPr="009214E1">
        <w:rPr>
          <w:i/>
          <w:w w:val="95"/>
          <w:sz w:val="22"/>
          <w:szCs w:val="22"/>
          <w:lang w:bidi="pl-PL"/>
        </w:rPr>
        <w:t>7).</w:t>
      </w:r>
      <w:r w:rsidRPr="009214E1">
        <w:rPr>
          <w:i/>
          <w:spacing w:val="-35"/>
          <w:w w:val="95"/>
          <w:sz w:val="22"/>
          <w:szCs w:val="22"/>
          <w:lang w:bidi="pl-PL"/>
        </w:rPr>
        <w:t xml:space="preserve"> </w:t>
      </w:r>
      <w:r w:rsidRPr="009214E1">
        <w:rPr>
          <w:w w:val="95"/>
          <w:sz w:val="22"/>
          <w:szCs w:val="22"/>
          <w:lang w:bidi="pl-PL"/>
        </w:rPr>
        <w:t>Analogicznie</w:t>
      </w:r>
      <w:r w:rsidRPr="009214E1">
        <w:rPr>
          <w:spacing w:val="-31"/>
          <w:w w:val="95"/>
          <w:sz w:val="22"/>
          <w:szCs w:val="22"/>
          <w:lang w:bidi="pl-PL"/>
        </w:rPr>
        <w:t xml:space="preserve"> </w:t>
      </w:r>
      <w:r w:rsidRPr="009214E1">
        <w:rPr>
          <w:w w:val="95"/>
          <w:sz w:val="22"/>
          <w:szCs w:val="22"/>
          <w:lang w:bidi="pl-PL"/>
        </w:rPr>
        <w:t>wypowiedziała</w:t>
      </w:r>
      <w:r w:rsidRPr="009214E1">
        <w:rPr>
          <w:spacing w:val="-32"/>
          <w:w w:val="95"/>
          <w:sz w:val="22"/>
          <w:szCs w:val="22"/>
          <w:lang w:bidi="pl-PL"/>
        </w:rPr>
        <w:t xml:space="preserve"> </w:t>
      </w:r>
      <w:r w:rsidRPr="009214E1">
        <w:rPr>
          <w:w w:val="95"/>
          <w:sz w:val="22"/>
          <w:szCs w:val="22"/>
          <w:lang w:bidi="pl-PL"/>
        </w:rPr>
        <w:t>się</w:t>
      </w:r>
      <w:r w:rsidRPr="009214E1">
        <w:rPr>
          <w:spacing w:val="-32"/>
          <w:w w:val="95"/>
          <w:sz w:val="22"/>
          <w:szCs w:val="22"/>
          <w:lang w:bidi="pl-PL"/>
        </w:rPr>
        <w:t xml:space="preserve"> </w:t>
      </w:r>
      <w:r w:rsidRPr="009214E1">
        <w:rPr>
          <w:w w:val="95"/>
          <w:sz w:val="22"/>
          <w:szCs w:val="22"/>
          <w:lang w:bidi="pl-PL"/>
        </w:rPr>
        <w:t>Krajowa</w:t>
      </w:r>
      <w:r w:rsidRPr="009214E1">
        <w:rPr>
          <w:spacing w:val="-32"/>
          <w:w w:val="95"/>
          <w:sz w:val="22"/>
          <w:szCs w:val="22"/>
          <w:lang w:bidi="pl-PL"/>
        </w:rPr>
        <w:t xml:space="preserve"> </w:t>
      </w:r>
      <w:r w:rsidRPr="009214E1">
        <w:rPr>
          <w:w w:val="95"/>
          <w:sz w:val="22"/>
          <w:szCs w:val="22"/>
          <w:lang w:bidi="pl-PL"/>
        </w:rPr>
        <w:t>Izba</w:t>
      </w:r>
      <w:r w:rsidRPr="009214E1">
        <w:rPr>
          <w:spacing w:val="-30"/>
          <w:w w:val="95"/>
          <w:sz w:val="22"/>
          <w:szCs w:val="22"/>
          <w:lang w:bidi="pl-PL"/>
        </w:rPr>
        <w:t xml:space="preserve"> </w:t>
      </w:r>
      <w:r w:rsidRPr="009214E1">
        <w:rPr>
          <w:w w:val="95"/>
          <w:sz w:val="22"/>
          <w:szCs w:val="22"/>
          <w:lang w:bidi="pl-PL"/>
        </w:rPr>
        <w:t>Odwoławcza</w:t>
      </w:r>
      <w:r w:rsidRPr="009214E1">
        <w:rPr>
          <w:spacing w:val="-32"/>
          <w:w w:val="95"/>
          <w:sz w:val="22"/>
          <w:szCs w:val="22"/>
          <w:lang w:bidi="pl-PL"/>
        </w:rPr>
        <w:t xml:space="preserve"> </w:t>
      </w:r>
      <w:r w:rsidRPr="009214E1">
        <w:rPr>
          <w:w w:val="95"/>
          <w:sz w:val="22"/>
          <w:szCs w:val="22"/>
          <w:lang w:bidi="pl-PL"/>
        </w:rPr>
        <w:t>w</w:t>
      </w:r>
      <w:r w:rsidRPr="009214E1">
        <w:rPr>
          <w:spacing w:val="-32"/>
          <w:w w:val="95"/>
          <w:sz w:val="22"/>
          <w:szCs w:val="22"/>
          <w:lang w:bidi="pl-PL"/>
        </w:rPr>
        <w:t xml:space="preserve"> </w:t>
      </w:r>
      <w:r w:rsidRPr="009214E1">
        <w:rPr>
          <w:w w:val="95"/>
          <w:sz w:val="22"/>
          <w:szCs w:val="22"/>
          <w:lang w:bidi="pl-PL"/>
        </w:rPr>
        <w:t>wyroku</w:t>
      </w:r>
      <w:r w:rsidRPr="009214E1">
        <w:rPr>
          <w:spacing w:val="-31"/>
          <w:w w:val="95"/>
          <w:sz w:val="22"/>
          <w:szCs w:val="22"/>
          <w:lang w:bidi="pl-PL"/>
        </w:rPr>
        <w:t xml:space="preserve"> </w:t>
      </w:r>
      <w:r w:rsidRPr="009214E1">
        <w:rPr>
          <w:w w:val="95"/>
          <w:sz w:val="22"/>
          <w:szCs w:val="22"/>
          <w:lang w:bidi="pl-PL"/>
        </w:rPr>
        <w:t>z</w:t>
      </w:r>
      <w:r w:rsidRPr="009214E1">
        <w:rPr>
          <w:spacing w:val="-31"/>
          <w:w w:val="95"/>
          <w:sz w:val="22"/>
          <w:szCs w:val="22"/>
          <w:lang w:bidi="pl-PL"/>
        </w:rPr>
        <w:t xml:space="preserve"> </w:t>
      </w:r>
      <w:r w:rsidRPr="009214E1">
        <w:rPr>
          <w:w w:val="95"/>
          <w:sz w:val="22"/>
          <w:szCs w:val="22"/>
          <w:lang w:bidi="pl-PL"/>
        </w:rPr>
        <w:t>dnia</w:t>
      </w:r>
      <w:r w:rsidRPr="009214E1">
        <w:rPr>
          <w:spacing w:val="-32"/>
          <w:w w:val="95"/>
          <w:sz w:val="22"/>
          <w:szCs w:val="22"/>
          <w:lang w:bidi="pl-PL"/>
        </w:rPr>
        <w:t xml:space="preserve"> </w:t>
      </w:r>
      <w:r w:rsidRPr="009214E1">
        <w:rPr>
          <w:w w:val="95"/>
          <w:sz w:val="22"/>
          <w:szCs w:val="22"/>
          <w:lang w:bidi="pl-PL"/>
        </w:rPr>
        <w:t>13</w:t>
      </w:r>
      <w:r w:rsidRPr="009214E1">
        <w:rPr>
          <w:spacing w:val="-30"/>
          <w:w w:val="95"/>
          <w:sz w:val="22"/>
          <w:szCs w:val="22"/>
          <w:lang w:bidi="pl-PL"/>
        </w:rPr>
        <w:t xml:space="preserve"> </w:t>
      </w:r>
      <w:r w:rsidRPr="009214E1">
        <w:rPr>
          <w:w w:val="95"/>
          <w:sz w:val="22"/>
          <w:szCs w:val="22"/>
          <w:lang w:bidi="pl-PL"/>
        </w:rPr>
        <w:t>lutego 2009</w:t>
      </w:r>
      <w:r w:rsidRPr="009214E1">
        <w:rPr>
          <w:spacing w:val="-18"/>
          <w:w w:val="95"/>
          <w:sz w:val="22"/>
          <w:szCs w:val="22"/>
          <w:lang w:bidi="pl-PL"/>
        </w:rPr>
        <w:t xml:space="preserve"> </w:t>
      </w:r>
      <w:r w:rsidRPr="009214E1">
        <w:rPr>
          <w:w w:val="95"/>
          <w:sz w:val="22"/>
          <w:szCs w:val="22"/>
          <w:lang w:bidi="pl-PL"/>
        </w:rPr>
        <w:t>r.</w:t>
      </w:r>
      <w:r w:rsidRPr="009214E1">
        <w:rPr>
          <w:spacing w:val="-18"/>
          <w:w w:val="95"/>
          <w:sz w:val="22"/>
          <w:szCs w:val="22"/>
          <w:lang w:bidi="pl-PL"/>
        </w:rPr>
        <w:t xml:space="preserve"> </w:t>
      </w:r>
      <w:r w:rsidRPr="009214E1">
        <w:rPr>
          <w:w w:val="95"/>
          <w:sz w:val="22"/>
          <w:szCs w:val="22"/>
          <w:lang w:bidi="pl-PL"/>
        </w:rPr>
        <w:t>(sygn.</w:t>
      </w:r>
      <w:r w:rsidRPr="009214E1">
        <w:rPr>
          <w:spacing w:val="-19"/>
          <w:w w:val="95"/>
          <w:sz w:val="22"/>
          <w:szCs w:val="22"/>
          <w:lang w:bidi="pl-PL"/>
        </w:rPr>
        <w:t xml:space="preserve"> </w:t>
      </w:r>
      <w:r w:rsidRPr="009214E1">
        <w:rPr>
          <w:w w:val="95"/>
          <w:sz w:val="22"/>
          <w:szCs w:val="22"/>
          <w:lang w:bidi="pl-PL"/>
        </w:rPr>
        <w:t>akt</w:t>
      </w:r>
      <w:r w:rsidRPr="009214E1">
        <w:rPr>
          <w:spacing w:val="-17"/>
          <w:w w:val="95"/>
          <w:sz w:val="22"/>
          <w:szCs w:val="22"/>
          <w:lang w:bidi="pl-PL"/>
        </w:rPr>
        <w:t xml:space="preserve"> </w:t>
      </w:r>
      <w:r w:rsidRPr="009214E1">
        <w:rPr>
          <w:w w:val="95"/>
          <w:sz w:val="22"/>
          <w:szCs w:val="22"/>
          <w:lang w:bidi="pl-PL"/>
        </w:rPr>
        <w:t>KIO/UZP</w:t>
      </w:r>
      <w:r w:rsidRPr="009214E1">
        <w:rPr>
          <w:spacing w:val="-19"/>
          <w:w w:val="95"/>
          <w:sz w:val="22"/>
          <w:szCs w:val="22"/>
          <w:lang w:bidi="pl-PL"/>
        </w:rPr>
        <w:t xml:space="preserve"> </w:t>
      </w:r>
      <w:r w:rsidRPr="009214E1">
        <w:rPr>
          <w:w w:val="95"/>
          <w:sz w:val="22"/>
          <w:szCs w:val="22"/>
          <w:lang w:bidi="pl-PL"/>
        </w:rPr>
        <w:t>141/09):</w:t>
      </w:r>
      <w:r w:rsidRPr="009214E1">
        <w:rPr>
          <w:spacing w:val="-15"/>
          <w:w w:val="95"/>
          <w:sz w:val="22"/>
          <w:szCs w:val="22"/>
          <w:lang w:bidi="pl-PL"/>
        </w:rPr>
        <w:t xml:space="preserve"> </w:t>
      </w:r>
      <w:r w:rsidRPr="009214E1">
        <w:rPr>
          <w:i/>
          <w:w w:val="95"/>
          <w:sz w:val="22"/>
          <w:szCs w:val="22"/>
          <w:lang w:bidi="pl-PL"/>
        </w:rPr>
        <w:t>Przepis</w:t>
      </w:r>
      <w:r w:rsidRPr="009214E1">
        <w:rPr>
          <w:i/>
          <w:spacing w:val="-23"/>
          <w:w w:val="95"/>
          <w:sz w:val="22"/>
          <w:szCs w:val="22"/>
          <w:lang w:bidi="pl-PL"/>
        </w:rPr>
        <w:t xml:space="preserve"> </w:t>
      </w:r>
      <w:r w:rsidRPr="009214E1">
        <w:rPr>
          <w:w w:val="95"/>
          <w:sz w:val="22"/>
          <w:szCs w:val="22"/>
          <w:lang w:bidi="pl-PL"/>
        </w:rPr>
        <w:t>[art.</w:t>
      </w:r>
      <w:r w:rsidRPr="009214E1">
        <w:rPr>
          <w:spacing w:val="-18"/>
          <w:w w:val="95"/>
          <w:sz w:val="22"/>
          <w:szCs w:val="22"/>
          <w:lang w:bidi="pl-PL"/>
        </w:rPr>
        <w:t xml:space="preserve"> </w:t>
      </w:r>
      <w:r w:rsidRPr="009214E1">
        <w:rPr>
          <w:w w:val="95"/>
          <w:sz w:val="22"/>
          <w:szCs w:val="22"/>
          <w:lang w:bidi="pl-PL"/>
        </w:rPr>
        <w:t>179</w:t>
      </w:r>
      <w:r w:rsidRPr="009214E1">
        <w:rPr>
          <w:spacing w:val="-19"/>
          <w:w w:val="95"/>
          <w:sz w:val="22"/>
          <w:szCs w:val="22"/>
          <w:lang w:bidi="pl-PL"/>
        </w:rPr>
        <w:t xml:space="preserve"> </w:t>
      </w:r>
      <w:r w:rsidRPr="009214E1">
        <w:rPr>
          <w:w w:val="95"/>
          <w:sz w:val="22"/>
          <w:szCs w:val="22"/>
          <w:lang w:bidi="pl-PL"/>
        </w:rPr>
        <w:t>ust.</w:t>
      </w:r>
      <w:r w:rsidRPr="009214E1">
        <w:rPr>
          <w:spacing w:val="-18"/>
          <w:w w:val="95"/>
          <w:sz w:val="22"/>
          <w:szCs w:val="22"/>
          <w:lang w:bidi="pl-PL"/>
        </w:rPr>
        <w:t xml:space="preserve"> </w:t>
      </w:r>
      <w:r w:rsidRPr="009214E1">
        <w:rPr>
          <w:w w:val="95"/>
          <w:sz w:val="22"/>
          <w:szCs w:val="22"/>
          <w:lang w:bidi="pl-PL"/>
        </w:rPr>
        <w:t>1</w:t>
      </w:r>
      <w:r w:rsidRPr="009214E1">
        <w:rPr>
          <w:spacing w:val="-17"/>
          <w:w w:val="95"/>
          <w:sz w:val="22"/>
          <w:szCs w:val="22"/>
          <w:lang w:bidi="pl-PL"/>
        </w:rPr>
        <w:t xml:space="preserve"> </w:t>
      </w:r>
      <w:r w:rsidRPr="009214E1">
        <w:rPr>
          <w:w w:val="95"/>
          <w:sz w:val="22"/>
          <w:szCs w:val="22"/>
          <w:lang w:bidi="pl-PL"/>
        </w:rPr>
        <w:t>ustawy]</w:t>
      </w:r>
      <w:r w:rsidRPr="009214E1">
        <w:rPr>
          <w:spacing w:val="-17"/>
          <w:w w:val="95"/>
          <w:sz w:val="22"/>
          <w:szCs w:val="22"/>
          <w:lang w:bidi="pl-PL"/>
        </w:rPr>
        <w:t xml:space="preserve"> </w:t>
      </w:r>
      <w:r w:rsidRPr="009214E1">
        <w:rPr>
          <w:i/>
          <w:w w:val="95"/>
          <w:sz w:val="22"/>
          <w:szCs w:val="22"/>
          <w:lang w:bidi="pl-PL"/>
        </w:rPr>
        <w:t>ten</w:t>
      </w:r>
      <w:r w:rsidRPr="009214E1">
        <w:rPr>
          <w:i/>
          <w:spacing w:val="-23"/>
          <w:w w:val="95"/>
          <w:sz w:val="22"/>
          <w:szCs w:val="22"/>
          <w:lang w:bidi="pl-PL"/>
        </w:rPr>
        <w:t xml:space="preserve"> </w:t>
      </w:r>
      <w:r w:rsidRPr="009214E1">
        <w:rPr>
          <w:i/>
          <w:w w:val="95"/>
          <w:sz w:val="22"/>
          <w:szCs w:val="22"/>
          <w:lang w:bidi="pl-PL"/>
        </w:rPr>
        <w:t>jednoznacznie</w:t>
      </w:r>
      <w:r w:rsidRPr="009214E1">
        <w:rPr>
          <w:i/>
          <w:spacing w:val="-23"/>
          <w:w w:val="95"/>
          <w:sz w:val="22"/>
          <w:szCs w:val="22"/>
          <w:lang w:bidi="pl-PL"/>
        </w:rPr>
        <w:t xml:space="preserve"> </w:t>
      </w:r>
      <w:r w:rsidRPr="009214E1">
        <w:rPr>
          <w:i/>
          <w:w w:val="95"/>
          <w:sz w:val="22"/>
          <w:szCs w:val="22"/>
          <w:lang w:bidi="pl-PL"/>
        </w:rPr>
        <w:t>stwierdza,</w:t>
      </w:r>
      <w:r w:rsidRPr="009214E1">
        <w:rPr>
          <w:i/>
          <w:spacing w:val="-23"/>
          <w:w w:val="95"/>
          <w:sz w:val="22"/>
          <w:szCs w:val="22"/>
          <w:lang w:bidi="pl-PL"/>
        </w:rPr>
        <w:t xml:space="preserve"> </w:t>
      </w:r>
      <w:r w:rsidRPr="009214E1">
        <w:rPr>
          <w:i/>
          <w:w w:val="95"/>
          <w:sz w:val="22"/>
          <w:szCs w:val="22"/>
          <w:lang w:bidi="pl-PL"/>
        </w:rPr>
        <w:t>że warunkiem wniesienia protestu jest wykazanie przez podmiot uprawniony uszczerbku interesu prawnego w uzyskaniu zamówienia. Oznacza to utrzymanie przyjętego już wcześniej w polskim systemie</w:t>
      </w:r>
      <w:r w:rsidRPr="009214E1">
        <w:rPr>
          <w:i/>
          <w:spacing w:val="-5"/>
          <w:w w:val="95"/>
          <w:sz w:val="22"/>
          <w:szCs w:val="22"/>
          <w:lang w:bidi="pl-PL"/>
        </w:rPr>
        <w:t xml:space="preserve"> </w:t>
      </w:r>
      <w:r w:rsidRPr="009214E1">
        <w:rPr>
          <w:i/>
          <w:w w:val="95"/>
          <w:sz w:val="22"/>
          <w:szCs w:val="22"/>
          <w:lang w:bidi="pl-PL"/>
        </w:rPr>
        <w:t>zamówień</w:t>
      </w:r>
      <w:r w:rsidRPr="009214E1">
        <w:rPr>
          <w:i/>
          <w:spacing w:val="-5"/>
          <w:w w:val="95"/>
          <w:sz w:val="22"/>
          <w:szCs w:val="22"/>
          <w:lang w:bidi="pl-PL"/>
        </w:rPr>
        <w:t xml:space="preserve"> </w:t>
      </w:r>
      <w:r w:rsidRPr="009214E1">
        <w:rPr>
          <w:i/>
          <w:w w:val="95"/>
          <w:sz w:val="22"/>
          <w:szCs w:val="22"/>
          <w:lang w:bidi="pl-PL"/>
        </w:rPr>
        <w:t>publicznych</w:t>
      </w:r>
      <w:r w:rsidRPr="009214E1">
        <w:rPr>
          <w:i/>
          <w:spacing w:val="-5"/>
          <w:w w:val="95"/>
          <w:sz w:val="22"/>
          <w:szCs w:val="22"/>
          <w:lang w:bidi="pl-PL"/>
        </w:rPr>
        <w:t xml:space="preserve"> </w:t>
      </w:r>
      <w:r w:rsidRPr="009214E1">
        <w:rPr>
          <w:i/>
          <w:w w:val="95"/>
          <w:sz w:val="22"/>
          <w:szCs w:val="22"/>
          <w:lang w:bidi="pl-PL"/>
        </w:rPr>
        <w:t>rozwiązania,</w:t>
      </w:r>
      <w:r w:rsidRPr="009214E1">
        <w:rPr>
          <w:i/>
          <w:spacing w:val="-4"/>
          <w:w w:val="95"/>
          <w:sz w:val="22"/>
          <w:szCs w:val="22"/>
          <w:lang w:bidi="pl-PL"/>
        </w:rPr>
        <w:t xml:space="preserve"> </w:t>
      </w:r>
      <w:r w:rsidRPr="009214E1">
        <w:rPr>
          <w:i/>
          <w:w w:val="95"/>
          <w:sz w:val="22"/>
          <w:szCs w:val="22"/>
          <w:lang w:bidi="pl-PL"/>
        </w:rPr>
        <w:t>według</w:t>
      </w:r>
      <w:r w:rsidRPr="009214E1">
        <w:rPr>
          <w:i/>
          <w:spacing w:val="-5"/>
          <w:w w:val="95"/>
          <w:sz w:val="22"/>
          <w:szCs w:val="22"/>
          <w:lang w:bidi="pl-PL"/>
        </w:rPr>
        <w:t xml:space="preserve"> </w:t>
      </w:r>
      <w:r w:rsidRPr="009214E1">
        <w:rPr>
          <w:i/>
          <w:w w:val="95"/>
          <w:sz w:val="22"/>
          <w:szCs w:val="22"/>
          <w:lang w:bidi="pl-PL"/>
        </w:rPr>
        <w:t>którego</w:t>
      </w:r>
      <w:r w:rsidRPr="009214E1">
        <w:rPr>
          <w:i/>
          <w:spacing w:val="-5"/>
          <w:w w:val="95"/>
          <w:sz w:val="22"/>
          <w:szCs w:val="22"/>
          <w:lang w:bidi="pl-PL"/>
        </w:rPr>
        <w:t xml:space="preserve"> </w:t>
      </w:r>
      <w:r w:rsidRPr="009214E1">
        <w:rPr>
          <w:i/>
          <w:w w:val="95"/>
          <w:sz w:val="22"/>
          <w:szCs w:val="22"/>
          <w:lang w:bidi="pl-PL"/>
        </w:rPr>
        <w:t>korzystający</w:t>
      </w:r>
      <w:r w:rsidRPr="009214E1">
        <w:rPr>
          <w:i/>
          <w:spacing w:val="-5"/>
          <w:w w:val="95"/>
          <w:sz w:val="22"/>
          <w:szCs w:val="22"/>
          <w:lang w:bidi="pl-PL"/>
        </w:rPr>
        <w:t xml:space="preserve"> </w:t>
      </w:r>
      <w:r w:rsidRPr="009214E1">
        <w:rPr>
          <w:i/>
          <w:w w:val="95"/>
          <w:sz w:val="22"/>
          <w:szCs w:val="22"/>
          <w:lang w:bidi="pl-PL"/>
        </w:rPr>
        <w:t>z</w:t>
      </w:r>
      <w:r w:rsidRPr="009214E1">
        <w:rPr>
          <w:i/>
          <w:spacing w:val="-5"/>
          <w:w w:val="95"/>
          <w:sz w:val="22"/>
          <w:szCs w:val="22"/>
          <w:lang w:bidi="pl-PL"/>
        </w:rPr>
        <w:t xml:space="preserve"> </w:t>
      </w:r>
      <w:r w:rsidRPr="009214E1">
        <w:rPr>
          <w:i/>
          <w:w w:val="95"/>
          <w:sz w:val="22"/>
          <w:szCs w:val="22"/>
          <w:lang w:bidi="pl-PL"/>
        </w:rPr>
        <w:t>każdego</w:t>
      </w:r>
      <w:r w:rsidRPr="009214E1">
        <w:rPr>
          <w:i/>
          <w:spacing w:val="-6"/>
          <w:w w:val="95"/>
          <w:sz w:val="22"/>
          <w:szCs w:val="22"/>
          <w:lang w:bidi="pl-PL"/>
        </w:rPr>
        <w:t xml:space="preserve"> </w:t>
      </w:r>
      <w:r w:rsidRPr="009214E1">
        <w:rPr>
          <w:i/>
          <w:w w:val="95"/>
          <w:sz w:val="22"/>
          <w:szCs w:val="22"/>
          <w:lang w:bidi="pl-PL"/>
        </w:rPr>
        <w:t>ze</w:t>
      </w:r>
      <w:r w:rsidRPr="009214E1">
        <w:rPr>
          <w:i/>
          <w:spacing w:val="-4"/>
          <w:w w:val="95"/>
          <w:sz w:val="22"/>
          <w:szCs w:val="22"/>
          <w:lang w:bidi="pl-PL"/>
        </w:rPr>
        <w:t xml:space="preserve"> </w:t>
      </w:r>
      <w:r w:rsidRPr="009214E1">
        <w:rPr>
          <w:i/>
          <w:w w:val="95"/>
          <w:sz w:val="22"/>
          <w:szCs w:val="22"/>
          <w:lang w:bidi="pl-PL"/>
        </w:rPr>
        <w:t xml:space="preserve">środków </w:t>
      </w:r>
      <w:r w:rsidRPr="009214E1">
        <w:rPr>
          <w:i/>
          <w:w w:val="90"/>
          <w:sz w:val="22"/>
          <w:szCs w:val="22"/>
          <w:lang w:bidi="pl-PL"/>
        </w:rPr>
        <w:t>ochrony</w:t>
      </w:r>
      <w:r w:rsidRPr="009214E1">
        <w:rPr>
          <w:i/>
          <w:spacing w:val="-18"/>
          <w:w w:val="90"/>
          <w:sz w:val="22"/>
          <w:szCs w:val="22"/>
          <w:lang w:bidi="pl-PL"/>
        </w:rPr>
        <w:t xml:space="preserve"> </w:t>
      </w:r>
      <w:r w:rsidRPr="009214E1">
        <w:rPr>
          <w:i/>
          <w:w w:val="90"/>
          <w:sz w:val="22"/>
          <w:szCs w:val="22"/>
          <w:lang w:bidi="pl-PL"/>
        </w:rPr>
        <w:t>prawnej</w:t>
      </w:r>
      <w:r w:rsidRPr="009214E1">
        <w:rPr>
          <w:i/>
          <w:spacing w:val="-17"/>
          <w:w w:val="90"/>
          <w:sz w:val="22"/>
          <w:szCs w:val="22"/>
          <w:lang w:bidi="pl-PL"/>
        </w:rPr>
        <w:t xml:space="preserve"> </w:t>
      </w:r>
      <w:r w:rsidRPr="009214E1">
        <w:rPr>
          <w:i/>
          <w:w w:val="90"/>
          <w:sz w:val="22"/>
          <w:szCs w:val="22"/>
          <w:lang w:bidi="pl-PL"/>
        </w:rPr>
        <w:t>jest</w:t>
      </w:r>
      <w:r w:rsidRPr="009214E1">
        <w:rPr>
          <w:i/>
          <w:spacing w:val="-17"/>
          <w:w w:val="90"/>
          <w:sz w:val="22"/>
          <w:szCs w:val="22"/>
          <w:lang w:bidi="pl-PL"/>
        </w:rPr>
        <w:t xml:space="preserve"> </w:t>
      </w:r>
      <w:r w:rsidRPr="009214E1">
        <w:rPr>
          <w:i/>
          <w:w w:val="90"/>
          <w:sz w:val="22"/>
          <w:szCs w:val="22"/>
          <w:lang w:bidi="pl-PL"/>
        </w:rPr>
        <w:t>obowiązany</w:t>
      </w:r>
      <w:r w:rsidRPr="009214E1">
        <w:rPr>
          <w:i/>
          <w:spacing w:val="-17"/>
          <w:w w:val="90"/>
          <w:sz w:val="22"/>
          <w:szCs w:val="22"/>
          <w:lang w:bidi="pl-PL"/>
        </w:rPr>
        <w:t xml:space="preserve"> </w:t>
      </w:r>
      <w:r w:rsidRPr="009214E1">
        <w:rPr>
          <w:i/>
          <w:w w:val="90"/>
          <w:sz w:val="22"/>
          <w:szCs w:val="22"/>
          <w:lang w:bidi="pl-PL"/>
        </w:rPr>
        <w:t>wykazać,</w:t>
      </w:r>
      <w:r w:rsidRPr="009214E1">
        <w:rPr>
          <w:i/>
          <w:spacing w:val="-18"/>
          <w:w w:val="90"/>
          <w:sz w:val="22"/>
          <w:szCs w:val="22"/>
          <w:lang w:bidi="pl-PL"/>
        </w:rPr>
        <w:t xml:space="preserve"> </w:t>
      </w:r>
      <w:r w:rsidRPr="009214E1">
        <w:rPr>
          <w:i/>
          <w:w w:val="90"/>
          <w:sz w:val="22"/>
          <w:szCs w:val="22"/>
          <w:lang w:bidi="pl-PL"/>
        </w:rPr>
        <w:t>że:</w:t>
      </w:r>
      <w:r w:rsidRPr="009214E1">
        <w:rPr>
          <w:i/>
          <w:spacing w:val="-16"/>
          <w:w w:val="90"/>
          <w:sz w:val="22"/>
          <w:szCs w:val="22"/>
          <w:lang w:bidi="pl-PL"/>
        </w:rPr>
        <w:t xml:space="preserve"> </w:t>
      </w:r>
      <w:r w:rsidRPr="009214E1">
        <w:rPr>
          <w:i/>
          <w:w w:val="90"/>
          <w:sz w:val="22"/>
          <w:szCs w:val="22"/>
          <w:lang w:bidi="pl-PL"/>
        </w:rPr>
        <w:t>(a)</w:t>
      </w:r>
      <w:r w:rsidRPr="009214E1">
        <w:rPr>
          <w:i/>
          <w:spacing w:val="-17"/>
          <w:w w:val="90"/>
          <w:sz w:val="22"/>
          <w:szCs w:val="22"/>
          <w:lang w:bidi="pl-PL"/>
        </w:rPr>
        <w:t xml:space="preserve"> </w:t>
      </w:r>
      <w:r w:rsidRPr="009214E1">
        <w:rPr>
          <w:i/>
          <w:w w:val="90"/>
          <w:sz w:val="22"/>
          <w:szCs w:val="22"/>
          <w:lang w:bidi="pl-PL"/>
        </w:rPr>
        <w:t>zamawiający</w:t>
      </w:r>
      <w:r w:rsidRPr="009214E1">
        <w:rPr>
          <w:i/>
          <w:spacing w:val="-18"/>
          <w:w w:val="90"/>
          <w:sz w:val="22"/>
          <w:szCs w:val="22"/>
          <w:lang w:bidi="pl-PL"/>
        </w:rPr>
        <w:t xml:space="preserve"> </w:t>
      </w:r>
      <w:r w:rsidRPr="009214E1">
        <w:rPr>
          <w:i/>
          <w:w w:val="90"/>
          <w:sz w:val="22"/>
          <w:szCs w:val="22"/>
          <w:lang w:bidi="pl-PL"/>
        </w:rPr>
        <w:t>naruszył</w:t>
      </w:r>
      <w:r w:rsidRPr="009214E1">
        <w:rPr>
          <w:i/>
          <w:spacing w:val="-17"/>
          <w:w w:val="90"/>
          <w:sz w:val="22"/>
          <w:szCs w:val="22"/>
          <w:lang w:bidi="pl-PL"/>
        </w:rPr>
        <w:t xml:space="preserve"> </w:t>
      </w:r>
      <w:r w:rsidRPr="009214E1">
        <w:rPr>
          <w:i/>
          <w:w w:val="90"/>
          <w:sz w:val="22"/>
          <w:szCs w:val="22"/>
          <w:lang w:bidi="pl-PL"/>
        </w:rPr>
        <w:t>przepisy</w:t>
      </w:r>
      <w:r w:rsidRPr="009214E1">
        <w:rPr>
          <w:i/>
          <w:spacing w:val="-20"/>
          <w:w w:val="90"/>
          <w:sz w:val="22"/>
          <w:szCs w:val="22"/>
          <w:lang w:bidi="pl-PL"/>
        </w:rPr>
        <w:t xml:space="preserve"> </w:t>
      </w:r>
      <w:r w:rsidRPr="009214E1">
        <w:rPr>
          <w:i/>
          <w:w w:val="90"/>
          <w:sz w:val="22"/>
          <w:szCs w:val="22"/>
          <w:lang w:bidi="pl-PL"/>
        </w:rPr>
        <w:t>ustawy,</w:t>
      </w:r>
      <w:r w:rsidRPr="009214E1">
        <w:rPr>
          <w:i/>
          <w:spacing w:val="-16"/>
          <w:w w:val="90"/>
          <w:sz w:val="22"/>
          <w:szCs w:val="22"/>
          <w:lang w:bidi="pl-PL"/>
        </w:rPr>
        <w:t xml:space="preserve"> </w:t>
      </w:r>
      <w:r w:rsidRPr="009214E1">
        <w:rPr>
          <w:i/>
          <w:w w:val="90"/>
          <w:sz w:val="22"/>
          <w:szCs w:val="22"/>
          <w:lang w:bidi="pl-PL"/>
        </w:rPr>
        <w:t>(b)</w:t>
      </w:r>
      <w:r w:rsidRPr="009214E1">
        <w:rPr>
          <w:i/>
          <w:spacing w:val="-19"/>
          <w:w w:val="90"/>
          <w:sz w:val="22"/>
          <w:szCs w:val="22"/>
          <w:lang w:bidi="pl-PL"/>
        </w:rPr>
        <w:t xml:space="preserve"> </w:t>
      </w:r>
      <w:r w:rsidRPr="009214E1">
        <w:rPr>
          <w:i/>
          <w:w w:val="90"/>
          <w:sz w:val="22"/>
          <w:szCs w:val="22"/>
          <w:lang w:bidi="pl-PL"/>
        </w:rPr>
        <w:t>w</w:t>
      </w:r>
      <w:r w:rsidRPr="009214E1">
        <w:rPr>
          <w:i/>
          <w:spacing w:val="-17"/>
          <w:w w:val="90"/>
          <w:sz w:val="22"/>
          <w:szCs w:val="22"/>
          <w:lang w:bidi="pl-PL"/>
        </w:rPr>
        <w:t xml:space="preserve"> </w:t>
      </w:r>
      <w:r w:rsidRPr="009214E1">
        <w:rPr>
          <w:i/>
          <w:w w:val="90"/>
          <w:sz w:val="22"/>
          <w:szCs w:val="22"/>
          <w:lang w:bidi="pl-PL"/>
        </w:rPr>
        <w:t>wyniku tego</w:t>
      </w:r>
      <w:r w:rsidRPr="009214E1">
        <w:rPr>
          <w:i/>
          <w:spacing w:val="-15"/>
          <w:w w:val="90"/>
          <w:sz w:val="22"/>
          <w:szCs w:val="22"/>
          <w:lang w:bidi="pl-PL"/>
        </w:rPr>
        <w:t xml:space="preserve"> </w:t>
      </w:r>
      <w:r w:rsidRPr="009214E1">
        <w:rPr>
          <w:i/>
          <w:w w:val="90"/>
          <w:sz w:val="22"/>
          <w:szCs w:val="22"/>
          <w:lang w:bidi="pl-PL"/>
        </w:rPr>
        <w:t>naruszenia</w:t>
      </w:r>
      <w:r w:rsidRPr="009214E1">
        <w:rPr>
          <w:i/>
          <w:spacing w:val="-15"/>
          <w:w w:val="90"/>
          <w:sz w:val="22"/>
          <w:szCs w:val="22"/>
          <w:lang w:bidi="pl-PL"/>
        </w:rPr>
        <w:t xml:space="preserve"> </w:t>
      </w:r>
      <w:r w:rsidRPr="009214E1">
        <w:rPr>
          <w:i/>
          <w:w w:val="90"/>
          <w:sz w:val="22"/>
          <w:szCs w:val="22"/>
          <w:lang w:bidi="pl-PL"/>
        </w:rPr>
        <w:t>jego</w:t>
      </w:r>
      <w:r w:rsidRPr="009214E1">
        <w:rPr>
          <w:i/>
          <w:spacing w:val="-16"/>
          <w:w w:val="90"/>
          <w:sz w:val="22"/>
          <w:szCs w:val="22"/>
          <w:lang w:bidi="pl-PL"/>
        </w:rPr>
        <w:t xml:space="preserve"> </w:t>
      </w:r>
      <w:r w:rsidRPr="009214E1">
        <w:rPr>
          <w:i/>
          <w:w w:val="90"/>
          <w:sz w:val="22"/>
          <w:szCs w:val="22"/>
          <w:lang w:bidi="pl-PL"/>
        </w:rPr>
        <w:t>interes</w:t>
      </w:r>
      <w:r w:rsidRPr="009214E1">
        <w:rPr>
          <w:i/>
          <w:spacing w:val="-13"/>
          <w:w w:val="90"/>
          <w:sz w:val="22"/>
          <w:szCs w:val="22"/>
          <w:lang w:bidi="pl-PL"/>
        </w:rPr>
        <w:t xml:space="preserve"> </w:t>
      </w:r>
      <w:r w:rsidRPr="009214E1">
        <w:rPr>
          <w:i/>
          <w:w w:val="90"/>
          <w:sz w:val="22"/>
          <w:szCs w:val="22"/>
          <w:lang w:bidi="pl-PL"/>
        </w:rPr>
        <w:t>prawny</w:t>
      </w:r>
      <w:r w:rsidRPr="009214E1">
        <w:rPr>
          <w:i/>
          <w:spacing w:val="-15"/>
          <w:w w:val="90"/>
          <w:sz w:val="22"/>
          <w:szCs w:val="22"/>
          <w:lang w:bidi="pl-PL"/>
        </w:rPr>
        <w:t xml:space="preserve"> </w:t>
      </w:r>
      <w:r w:rsidRPr="009214E1">
        <w:rPr>
          <w:i/>
          <w:w w:val="90"/>
          <w:sz w:val="22"/>
          <w:szCs w:val="22"/>
          <w:lang w:bidi="pl-PL"/>
        </w:rPr>
        <w:t>doznał</w:t>
      </w:r>
      <w:r w:rsidRPr="009214E1">
        <w:rPr>
          <w:i/>
          <w:spacing w:val="-14"/>
          <w:w w:val="90"/>
          <w:sz w:val="22"/>
          <w:szCs w:val="22"/>
          <w:lang w:bidi="pl-PL"/>
        </w:rPr>
        <w:t xml:space="preserve"> </w:t>
      </w:r>
      <w:r w:rsidRPr="009214E1">
        <w:rPr>
          <w:i/>
          <w:w w:val="90"/>
          <w:sz w:val="22"/>
          <w:szCs w:val="22"/>
          <w:lang w:bidi="pl-PL"/>
        </w:rPr>
        <w:t>lub</w:t>
      </w:r>
      <w:r w:rsidRPr="009214E1">
        <w:rPr>
          <w:i/>
          <w:spacing w:val="-14"/>
          <w:w w:val="90"/>
          <w:sz w:val="22"/>
          <w:szCs w:val="22"/>
          <w:lang w:bidi="pl-PL"/>
        </w:rPr>
        <w:t xml:space="preserve"> </w:t>
      </w:r>
      <w:r w:rsidRPr="009214E1">
        <w:rPr>
          <w:i/>
          <w:w w:val="90"/>
          <w:sz w:val="22"/>
          <w:szCs w:val="22"/>
          <w:lang w:bidi="pl-PL"/>
        </w:rPr>
        <w:t>mógł</w:t>
      </w:r>
      <w:r w:rsidRPr="009214E1">
        <w:rPr>
          <w:i/>
          <w:spacing w:val="-15"/>
          <w:w w:val="90"/>
          <w:sz w:val="22"/>
          <w:szCs w:val="22"/>
          <w:lang w:bidi="pl-PL"/>
        </w:rPr>
        <w:t xml:space="preserve"> </w:t>
      </w:r>
      <w:r w:rsidRPr="009214E1">
        <w:rPr>
          <w:i/>
          <w:w w:val="90"/>
          <w:sz w:val="22"/>
          <w:szCs w:val="22"/>
          <w:lang w:bidi="pl-PL"/>
        </w:rPr>
        <w:t>doznać</w:t>
      </w:r>
      <w:r w:rsidRPr="009214E1">
        <w:rPr>
          <w:i/>
          <w:spacing w:val="-15"/>
          <w:w w:val="90"/>
          <w:sz w:val="22"/>
          <w:szCs w:val="22"/>
          <w:lang w:bidi="pl-PL"/>
        </w:rPr>
        <w:t xml:space="preserve"> </w:t>
      </w:r>
      <w:r w:rsidRPr="009214E1">
        <w:rPr>
          <w:i/>
          <w:w w:val="90"/>
          <w:sz w:val="22"/>
          <w:szCs w:val="22"/>
          <w:lang w:bidi="pl-PL"/>
        </w:rPr>
        <w:t>uszczerbku,</w:t>
      </w:r>
      <w:r w:rsidRPr="009214E1">
        <w:rPr>
          <w:i/>
          <w:spacing w:val="-15"/>
          <w:w w:val="90"/>
          <w:sz w:val="22"/>
          <w:szCs w:val="22"/>
          <w:lang w:bidi="pl-PL"/>
        </w:rPr>
        <w:t xml:space="preserve"> </w:t>
      </w:r>
      <w:r w:rsidRPr="009214E1">
        <w:rPr>
          <w:i/>
          <w:w w:val="90"/>
          <w:sz w:val="22"/>
          <w:szCs w:val="22"/>
          <w:lang w:bidi="pl-PL"/>
        </w:rPr>
        <w:t>(c)</w:t>
      </w:r>
      <w:r w:rsidRPr="009214E1">
        <w:rPr>
          <w:i/>
          <w:spacing w:val="-14"/>
          <w:w w:val="90"/>
          <w:sz w:val="22"/>
          <w:szCs w:val="22"/>
          <w:lang w:bidi="pl-PL"/>
        </w:rPr>
        <w:t xml:space="preserve"> </w:t>
      </w:r>
      <w:r w:rsidRPr="009214E1">
        <w:rPr>
          <w:i/>
          <w:w w:val="90"/>
          <w:sz w:val="22"/>
          <w:szCs w:val="22"/>
          <w:lang w:bidi="pl-PL"/>
        </w:rPr>
        <w:t>między</w:t>
      </w:r>
      <w:r w:rsidRPr="009214E1">
        <w:rPr>
          <w:i/>
          <w:spacing w:val="-15"/>
          <w:w w:val="90"/>
          <w:sz w:val="22"/>
          <w:szCs w:val="22"/>
          <w:lang w:bidi="pl-PL"/>
        </w:rPr>
        <w:t xml:space="preserve"> </w:t>
      </w:r>
      <w:r w:rsidRPr="009214E1">
        <w:rPr>
          <w:i/>
          <w:w w:val="90"/>
          <w:sz w:val="22"/>
          <w:szCs w:val="22"/>
          <w:lang w:bidi="pl-PL"/>
        </w:rPr>
        <w:t>obu</w:t>
      </w:r>
      <w:r w:rsidRPr="009214E1">
        <w:rPr>
          <w:i/>
          <w:spacing w:val="-15"/>
          <w:w w:val="90"/>
          <w:sz w:val="22"/>
          <w:szCs w:val="22"/>
          <w:lang w:bidi="pl-PL"/>
        </w:rPr>
        <w:t xml:space="preserve"> </w:t>
      </w:r>
      <w:r w:rsidRPr="009214E1">
        <w:rPr>
          <w:i/>
          <w:w w:val="90"/>
          <w:sz w:val="22"/>
          <w:szCs w:val="22"/>
          <w:lang w:bidi="pl-PL"/>
        </w:rPr>
        <w:t>wymienionymi przesłankami</w:t>
      </w:r>
      <w:r w:rsidRPr="009214E1">
        <w:rPr>
          <w:i/>
          <w:spacing w:val="-8"/>
          <w:w w:val="90"/>
          <w:sz w:val="22"/>
          <w:szCs w:val="22"/>
          <w:lang w:bidi="pl-PL"/>
        </w:rPr>
        <w:t xml:space="preserve"> </w:t>
      </w:r>
      <w:r w:rsidRPr="009214E1">
        <w:rPr>
          <w:i/>
          <w:w w:val="90"/>
          <w:sz w:val="22"/>
          <w:szCs w:val="22"/>
          <w:lang w:bidi="pl-PL"/>
        </w:rPr>
        <w:t>a</w:t>
      </w:r>
      <w:r w:rsidRPr="009214E1">
        <w:rPr>
          <w:i/>
          <w:spacing w:val="-8"/>
          <w:w w:val="90"/>
          <w:sz w:val="22"/>
          <w:szCs w:val="22"/>
          <w:lang w:bidi="pl-PL"/>
        </w:rPr>
        <w:t xml:space="preserve"> </w:t>
      </w:r>
      <w:r w:rsidRPr="009214E1">
        <w:rPr>
          <w:i/>
          <w:w w:val="90"/>
          <w:sz w:val="22"/>
          <w:szCs w:val="22"/>
          <w:lang w:bidi="pl-PL"/>
        </w:rPr>
        <w:t>możliwością</w:t>
      </w:r>
      <w:r w:rsidRPr="009214E1">
        <w:rPr>
          <w:i/>
          <w:spacing w:val="-6"/>
          <w:w w:val="90"/>
          <w:sz w:val="22"/>
          <w:szCs w:val="22"/>
          <w:lang w:bidi="pl-PL"/>
        </w:rPr>
        <w:t xml:space="preserve"> </w:t>
      </w:r>
      <w:r w:rsidRPr="009214E1">
        <w:rPr>
          <w:i/>
          <w:w w:val="90"/>
          <w:sz w:val="22"/>
          <w:szCs w:val="22"/>
          <w:lang w:bidi="pl-PL"/>
        </w:rPr>
        <w:t>uzyskania</w:t>
      </w:r>
      <w:r w:rsidRPr="009214E1">
        <w:rPr>
          <w:i/>
          <w:spacing w:val="-5"/>
          <w:w w:val="90"/>
          <w:sz w:val="22"/>
          <w:szCs w:val="22"/>
          <w:lang w:bidi="pl-PL"/>
        </w:rPr>
        <w:t xml:space="preserve"> </w:t>
      </w:r>
      <w:r w:rsidRPr="009214E1">
        <w:rPr>
          <w:i/>
          <w:w w:val="90"/>
          <w:sz w:val="22"/>
          <w:szCs w:val="22"/>
          <w:lang w:bidi="pl-PL"/>
        </w:rPr>
        <w:t>przedmiotowego</w:t>
      </w:r>
      <w:r w:rsidRPr="009214E1">
        <w:rPr>
          <w:i/>
          <w:spacing w:val="-6"/>
          <w:w w:val="90"/>
          <w:sz w:val="22"/>
          <w:szCs w:val="22"/>
          <w:lang w:bidi="pl-PL"/>
        </w:rPr>
        <w:t xml:space="preserve"> </w:t>
      </w:r>
      <w:r w:rsidRPr="009214E1">
        <w:rPr>
          <w:i/>
          <w:w w:val="90"/>
          <w:sz w:val="22"/>
          <w:szCs w:val="22"/>
          <w:lang w:bidi="pl-PL"/>
        </w:rPr>
        <w:t>zamówienia</w:t>
      </w:r>
      <w:r w:rsidRPr="009214E1">
        <w:rPr>
          <w:i/>
          <w:spacing w:val="-9"/>
          <w:w w:val="90"/>
          <w:sz w:val="22"/>
          <w:szCs w:val="22"/>
          <w:lang w:bidi="pl-PL"/>
        </w:rPr>
        <w:t xml:space="preserve"> </w:t>
      </w:r>
      <w:r w:rsidRPr="009214E1">
        <w:rPr>
          <w:i/>
          <w:w w:val="90"/>
          <w:sz w:val="22"/>
          <w:szCs w:val="22"/>
          <w:lang w:bidi="pl-PL"/>
        </w:rPr>
        <w:t>istnieje</w:t>
      </w:r>
      <w:r w:rsidRPr="009214E1">
        <w:rPr>
          <w:i/>
          <w:spacing w:val="-8"/>
          <w:w w:val="90"/>
          <w:sz w:val="22"/>
          <w:szCs w:val="22"/>
          <w:lang w:bidi="pl-PL"/>
        </w:rPr>
        <w:t xml:space="preserve"> </w:t>
      </w:r>
      <w:r w:rsidRPr="009214E1">
        <w:rPr>
          <w:i/>
          <w:w w:val="90"/>
          <w:sz w:val="22"/>
          <w:szCs w:val="22"/>
          <w:lang w:bidi="pl-PL"/>
        </w:rPr>
        <w:t>związek</w:t>
      </w:r>
      <w:r w:rsidRPr="009214E1">
        <w:rPr>
          <w:i/>
          <w:spacing w:val="-4"/>
          <w:w w:val="90"/>
          <w:sz w:val="22"/>
          <w:szCs w:val="22"/>
          <w:lang w:bidi="pl-PL"/>
        </w:rPr>
        <w:t xml:space="preserve"> </w:t>
      </w:r>
      <w:r w:rsidRPr="009214E1">
        <w:rPr>
          <w:i/>
          <w:w w:val="90"/>
          <w:sz w:val="22"/>
          <w:szCs w:val="22"/>
          <w:lang w:bidi="pl-PL"/>
        </w:rPr>
        <w:t>przyczynowy</w:t>
      </w:r>
      <w:r w:rsidRPr="009214E1">
        <w:rPr>
          <w:w w:val="90"/>
          <w:sz w:val="22"/>
          <w:szCs w:val="22"/>
          <w:lang w:bidi="pl-PL"/>
        </w:rPr>
        <w:t>.</w:t>
      </w:r>
      <w:r w:rsidRPr="009214E1">
        <w:rPr>
          <w:spacing w:val="-1"/>
          <w:w w:val="90"/>
          <w:sz w:val="22"/>
          <w:szCs w:val="22"/>
          <w:lang w:bidi="pl-PL"/>
        </w:rPr>
        <w:t xml:space="preserve"> </w:t>
      </w:r>
      <w:r w:rsidRPr="009214E1">
        <w:rPr>
          <w:w w:val="90"/>
          <w:sz w:val="22"/>
          <w:szCs w:val="22"/>
          <w:lang w:bidi="pl-PL"/>
        </w:rPr>
        <w:t xml:space="preserve">Na </w:t>
      </w:r>
      <w:r w:rsidRPr="009214E1">
        <w:rPr>
          <w:w w:val="95"/>
          <w:sz w:val="22"/>
          <w:szCs w:val="22"/>
          <w:lang w:bidi="pl-PL"/>
        </w:rPr>
        <w:t>szczególną</w:t>
      </w:r>
      <w:r w:rsidRPr="009214E1">
        <w:rPr>
          <w:spacing w:val="-32"/>
          <w:w w:val="95"/>
          <w:sz w:val="22"/>
          <w:szCs w:val="22"/>
          <w:lang w:bidi="pl-PL"/>
        </w:rPr>
        <w:t xml:space="preserve"> </w:t>
      </w:r>
      <w:r w:rsidRPr="009214E1">
        <w:rPr>
          <w:w w:val="95"/>
          <w:sz w:val="22"/>
          <w:szCs w:val="22"/>
          <w:lang w:bidi="pl-PL"/>
        </w:rPr>
        <w:t>sytuację</w:t>
      </w:r>
      <w:r w:rsidRPr="009214E1">
        <w:rPr>
          <w:spacing w:val="-32"/>
          <w:w w:val="95"/>
          <w:sz w:val="22"/>
          <w:szCs w:val="22"/>
          <w:lang w:bidi="pl-PL"/>
        </w:rPr>
        <w:t xml:space="preserve"> </w:t>
      </w:r>
      <w:r w:rsidRPr="009214E1">
        <w:rPr>
          <w:w w:val="95"/>
          <w:sz w:val="22"/>
          <w:szCs w:val="22"/>
          <w:lang w:bidi="pl-PL"/>
        </w:rPr>
        <w:t>wykonawców</w:t>
      </w:r>
      <w:r w:rsidRPr="009214E1">
        <w:rPr>
          <w:spacing w:val="-32"/>
          <w:w w:val="95"/>
          <w:sz w:val="22"/>
          <w:szCs w:val="22"/>
          <w:lang w:bidi="pl-PL"/>
        </w:rPr>
        <w:t xml:space="preserve"> </w:t>
      </w:r>
      <w:r w:rsidRPr="009214E1">
        <w:rPr>
          <w:w w:val="95"/>
          <w:sz w:val="22"/>
          <w:szCs w:val="22"/>
          <w:lang w:bidi="pl-PL"/>
        </w:rPr>
        <w:t>wnoszących</w:t>
      </w:r>
      <w:r w:rsidRPr="009214E1">
        <w:rPr>
          <w:spacing w:val="-32"/>
          <w:w w:val="95"/>
          <w:sz w:val="22"/>
          <w:szCs w:val="22"/>
          <w:lang w:bidi="pl-PL"/>
        </w:rPr>
        <w:t xml:space="preserve"> </w:t>
      </w:r>
      <w:r w:rsidRPr="009214E1">
        <w:rPr>
          <w:w w:val="95"/>
          <w:sz w:val="22"/>
          <w:szCs w:val="22"/>
          <w:lang w:bidi="pl-PL"/>
        </w:rPr>
        <w:t>odwołanie</w:t>
      </w:r>
      <w:r w:rsidRPr="009214E1">
        <w:rPr>
          <w:spacing w:val="-31"/>
          <w:w w:val="95"/>
          <w:sz w:val="22"/>
          <w:szCs w:val="22"/>
          <w:lang w:bidi="pl-PL"/>
        </w:rPr>
        <w:t xml:space="preserve"> </w:t>
      </w:r>
      <w:r w:rsidRPr="009214E1">
        <w:rPr>
          <w:w w:val="95"/>
          <w:sz w:val="22"/>
          <w:szCs w:val="22"/>
          <w:lang w:bidi="pl-PL"/>
        </w:rPr>
        <w:t>na</w:t>
      </w:r>
      <w:r w:rsidRPr="009214E1">
        <w:rPr>
          <w:spacing w:val="-32"/>
          <w:w w:val="95"/>
          <w:sz w:val="22"/>
          <w:szCs w:val="22"/>
          <w:lang w:bidi="pl-PL"/>
        </w:rPr>
        <w:t xml:space="preserve"> </w:t>
      </w:r>
      <w:r w:rsidRPr="009214E1">
        <w:rPr>
          <w:w w:val="95"/>
          <w:sz w:val="22"/>
          <w:szCs w:val="22"/>
          <w:lang w:bidi="pl-PL"/>
        </w:rPr>
        <w:t>etapie</w:t>
      </w:r>
      <w:r w:rsidRPr="009214E1">
        <w:rPr>
          <w:spacing w:val="-31"/>
          <w:w w:val="95"/>
          <w:sz w:val="22"/>
          <w:szCs w:val="22"/>
          <w:lang w:bidi="pl-PL"/>
        </w:rPr>
        <w:t xml:space="preserve"> </w:t>
      </w:r>
      <w:r w:rsidRPr="009214E1">
        <w:rPr>
          <w:w w:val="95"/>
          <w:sz w:val="22"/>
          <w:szCs w:val="22"/>
          <w:lang w:bidi="pl-PL"/>
        </w:rPr>
        <w:t>ogłoszenia</w:t>
      </w:r>
      <w:r w:rsidRPr="009214E1">
        <w:rPr>
          <w:spacing w:val="-33"/>
          <w:w w:val="95"/>
          <w:sz w:val="22"/>
          <w:szCs w:val="22"/>
          <w:lang w:bidi="pl-PL"/>
        </w:rPr>
        <w:t xml:space="preserve"> </w:t>
      </w:r>
      <w:r w:rsidRPr="009214E1">
        <w:rPr>
          <w:w w:val="95"/>
          <w:sz w:val="22"/>
          <w:szCs w:val="22"/>
          <w:lang w:bidi="pl-PL"/>
        </w:rPr>
        <w:t>o</w:t>
      </w:r>
      <w:r w:rsidRPr="009214E1">
        <w:rPr>
          <w:spacing w:val="-30"/>
          <w:w w:val="95"/>
          <w:sz w:val="22"/>
          <w:szCs w:val="22"/>
          <w:lang w:bidi="pl-PL"/>
        </w:rPr>
        <w:t xml:space="preserve"> </w:t>
      </w:r>
      <w:r w:rsidRPr="009214E1">
        <w:rPr>
          <w:w w:val="95"/>
          <w:sz w:val="22"/>
          <w:szCs w:val="22"/>
          <w:lang w:bidi="pl-PL"/>
        </w:rPr>
        <w:t>zamówienia</w:t>
      </w:r>
      <w:r w:rsidRPr="009214E1">
        <w:rPr>
          <w:spacing w:val="-32"/>
          <w:w w:val="95"/>
          <w:sz w:val="22"/>
          <w:szCs w:val="22"/>
          <w:lang w:bidi="pl-PL"/>
        </w:rPr>
        <w:t xml:space="preserve"> </w:t>
      </w:r>
      <w:r w:rsidRPr="009214E1">
        <w:rPr>
          <w:w w:val="95"/>
          <w:sz w:val="22"/>
          <w:szCs w:val="22"/>
          <w:lang w:bidi="pl-PL"/>
        </w:rPr>
        <w:t>zwraca także</w:t>
      </w:r>
      <w:r w:rsidRPr="009214E1">
        <w:rPr>
          <w:spacing w:val="-30"/>
          <w:w w:val="95"/>
          <w:sz w:val="22"/>
          <w:szCs w:val="22"/>
          <w:lang w:bidi="pl-PL"/>
        </w:rPr>
        <w:t xml:space="preserve"> </w:t>
      </w:r>
      <w:r w:rsidRPr="009214E1">
        <w:rPr>
          <w:w w:val="95"/>
          <w:sz w:val="22"/>
          <w:szCs w:val="22"/>
          <w:lang w:bidi="pl-PL"/>
        </w:rPr>
        <w:t>KIO</w:t>
      </w:r>
      <w:r w:rsidRPr="009214E1">
        <w:rPr>
          <w:spacing w:val="-32"/>
          <w:w w:val="95"/>
          <w:sz w:val="22"/>
          <w:szCs w:val="22"/>
          <w:lang w:bidi="pl-PL"/>
        </w:rPr>
        <w:t xml:space="preserve"> </w:t>
      </w:r>
      <w:r w:rsidRPr="009214E1">
        <w:rPr>
          <w:w w:val="95"/>
          <w:sz w:val="22"/>
          <w:szCs w:val="22"/>
          <w:lang w:bidi="pl-PL"/>
        </w:rPr>
        <w:t>w</w:t>
      </w:r>
      <w:r w:rsidRPr="009214E1">
        <w:rPr>
          <w:spacing w:val="-29"/>
          <w:w w:val="95"/>
          <w:sz w:val="22"/>
          <w:szCs w:val="22"/>
          <w:lang w:bidi="pl-PL"/>
        </w:rPr>
        <w:t xml:space="preserve"> </w:t>
      </w:r>
      <w:r w:rsidRPr="009214E1">
        <w:rPr>
          <w:w w:val="95"/>
          <w:sz w:val="22"/>
          <w:szCs w:val="22"/>
          <w:lang w:bidi="pl-PL"/>
        </w:rPr>
        <w:t>wyroku</w:t>
      </w:r>
      <w:r w:rsidRPr="009214E1">
        <w:rPr>
          <w:spacing w:val="-30"/>
          <w:w w:val="95"/>
          <w:sz w:val="22"/>
          <w:szCs w:val="22"/>
          <w:lang w:bidi="pl-PL"/>
        </w:rPr>
        <w:t xml:space="preserve"> </w:t>
      </w:r>
      <w:r w:rsidRPr="009214E1">
        <w:rPr>
          <w:w w:val="95"/>
          <w:sz w:val="22"/>
          <w:szCs w:val="22"/>
          <w:lang w:bidi="pl-PL"/>
        </w:rPr>
        <w:t>KIO</w:t>
      </w:r>
      <w:r w:rsidRPr="009214E1">
        <w:rPr>
          <w:spacing w:val="-30"/>
          <w:w w:val="95"/>
          <w:sz w:val="22"/>
          <w:szCs w:val="22"/>
          <w:lang w:bidi="pl-PL"/>
        </w:rPr>
        <w:t xml:space="preserve"> </w:t>
      </w:r>
      <w:r w:rsidRPr="009214E1">
        <w:rPr>
          <w:w w:val="95"/>
          <w:sz w:val="22"/>
          <w:szCs w:val="22"/>
          <w:lang w:bidi="pl-PL"/>
        </w:rPr>
        <w:t>979/14:</w:t>
      </w:r>
      <w:r w:rsidRPr="009214E1">
        <w:rPr>
          <w:spacing w:val="-29"/>
          <w:w w:val="95"/>
          <w:sz w:val="22"/>
          <w:szCs w:val="22"/>
          <w:lang w:bidi="pl-PL"/>
        </w:rPr>
        <w:t xml:space="preserve"> </w:t>
      </w:r>
      <w:r w:rsidRPr="009214E1">
        <w:rPr>
          <w:i/>
          <w:w w:val="95"/>
          <w:sz w:val="22"/>
          <w:szCs w:val="22"/>
          <w:lang w:bidi="pl-PL"/>
        </w:rPr>
        <w:t>Istnienia</w:t>
      </w:r>
      <w:r w:rsidRPr="009214E1">
        <w:rPr>
          <w:i/>
          <w:spacing w:val="-35"/>
          <w:w w:val="95"/>
          <w:sz w:val="22"/>
          <w:szCs w:val="22"/>
          <w:lang w:bidi="pl-PL"/>
        </w:rPr>
        <w:t xml:space="preserve"> </w:t>
      </w:r>
      <w:r w:rsidRPr="009214E1">
        <w:rPr>
          <w:i/>
          <w:w w:val="95"/>
          <w:sz w:val="22"/>
          <w:szCs w:val="22"/>
          <w:lang w:bidi="pl-PL"/>
        </w:rPr>
        <w:t>po</w:t>
      </w:r>
      <w:r w:rsidRPr="009214E1">
        <w:rPr>
          <w:i/>
          <w:spacing w:val="-36"/>
          <w:w w:val="95"/>
          <w:sz w:val="22"/>
          <w:szCs w:val="22"/>
          <w:lang w:bidi="pl-PL"/>
        </w:rPr>
        <w:t xml:space="preserve"> </w:t>
      </w:r>
      <w:r w:rsidRPr="009214E1">
        <w:rPr>
          <w:i/>
          <w:w w:val="95"/>
          <w:sz w:val="22"/>
          <w:szCs w:val="22"/>
          <w:lang w:bidi="pl-PL"/>
        </w:rPr>
        <w:t>stronie</w:t>
      </w:r>
      <w:r w:rsidRPr="009214E1">
        <w:rPr>
          <w:i/>
          <w:spacing w:val="-34"/>
          <w:w w:val="95"/>
          <w:sz w:val="22"/>
          <w:szCs w:val="22"/>
          <w:lang w:bidi="pl-PL"/>
        </w:rPr>
        <w:t xml:space="preserve"> </w:t>
      </w:r>
      <w:r w:rsidRPr="009214E1">
        <w:rPr>
          <w:i/>
          <w:w w:val="95"/>
          <w:sz w:val="22"/>
          <w:szCs w:val="22"/>
          <w:lang w:bidi="pl-PL"/>
        </w:rPr>
        <w:t>wykonawcy</w:t>
      </w:r>
      <w:r w:rsidRPr="009214E1">
        <w:rPr>
          <w:i/>
          <w:spacing w:val="-36"/>
          <w:w w:val="95"/>
          <w:sz w:val="22"/>
          <w:szCs w:val="22"/>
          <w:lang w:bidi="pl-PL"/>
        </w:rPr>
        <w:t xml:space="preserve"> </w:t>
      </w:r>
      <w:r w:rsidRPr="009214E1">
        <w:rPr>
          <w:i/>
          <w:w w:val="95"/>
          <w:sz w:val="22"/>
          <w:szCs w:val="22"/>
          <w:lang w:bidi="pl-PL"/>
        </w:rPr>
        <w:t>interesu</w:t>
      </w:r>
      <w:r w:rsidRPr="009214E1">
        <w:rPr>
          <w:i/>
          <w:spacing w:val="-35"/>
          <w:w w:val="95"/>
          <w:sz w:val="22"/>
          <w:szCs w:val="22"/>
          <w:lang w:bidi="pl-PL"/>
        </w:rPr>
        <w:t xml:space="preserve"> </w:t>
      </w:r>
      <w:r w:rsidRPr="009214E1">
        <w:rPr>
          <w:i/>
          <w:w w:val="95"/>
          <w:sz w:val="22"/>
          <w:szCs w:val="22"/>
          <w:lang w:bidi="pl-PL"/>
        </w:rPr>
        <w:t>w</w:t>
      </w:r>
      <w:r w:rsidRPr="009214E1">
        <w:rPr>
          <w:i/>
          <w:spacing w:val="-34"/>
          <w:w w:val="95"/>
          <w:sz w:val="22"/>
          <w:szCs w:val="22"/>
          <w:lang w:bidi="pl-PL"/>
        </w:rPr>
        <w:t xml:space="preserve"> </w:t>
      </w:r>
      <w:r w:rsidRPr="009214E1">
        <w:rPr>
          <w:i/>
          <w:w w:val="95"/>
          <w:sz w:val="22"/>
          <w:szCs w:val="22"/>
          <w:lang w:bidi="pl-PL"/>
        </w:rPr>
        <w:t>uzyskaniu</w:t>
      </w:r>
      <w:r w:rsidRPr="009214E1">
        <w:rPr>
          <w:i/>
          <w:spacing w:val="-36"/>
          <w:w w:val="95"/>
          <w:sz w:val="22"/>
          <w:szCs w:val="22"/>
          <w:lang w:bidi="pl-PL"/>
        </w:rPr>
        <w:t xml:space="preserve"> </w:t>
      </w:r>
      <w:r w:rsidRPr="009214E1">
        <w:rPr>
          <w:i/>
          <w:w w:val="95"/>
          <w:sz w:val="22"/>
          <w:szCs w:val="22"/>
          <w:lang w:bidi="pl-PL"/>
        </w:rPr>
        <w:t>zamówienia</w:t>
      </w:r>
      <w:r w:rsidRPr="009214E1">
        <w:rPr>
          <w:i/>
          <w:spacing w:val="-35"/>
          <w:w w:val="95"/>
          <w:sz w:val="22"/>
          <w:szCs w:val="22"/>
          <w:lang w:bidi="pl-PL"/>
        </w:rPr>
        <w:t xml:space="preserve"> </w:t>
      </w:r>
      <w:r w:rsidRPr="009214E1">
        <w:rPr>
          <w:i/>
          <w:w w:val="95"/>
          <w:sz w:val="22"/>
          <w:szCs w:val="22"/>
          <w:lang w:bidi="pl-PL"/>
        </w:rPr>
        <w:t>na etapie kwestionowania postanowień Specyfikacji Istotnych Warunków Zamówienia, czy treści ogłoszenia</w:t>
      </w:r>
      <w:r w:rsidRPr="009214E1">
        <w:rPr>
          <w:i/>
          <w:spacing w:val="-11"/>
          <w:w w:val="95"/>
          <w:sz w:val="22"/>
          <w:szCs w:val="22"/>
          <w:lang w:bidi="pl-PL"/>
        </w:rPr>
        <w:t xml:space="preserve"> </w:t>
      </w:r>
      <w:r w:rsidRPr="009214E1">
        <w:rPr>
          <w:i/>
          <w:w w:val="95"/>
          <w:sz w:val="22"/>
          <w:szCs w:val="22"/>
          <w:lang w:bidi="pl-PL"/>
        </w:rPr>
        <w:t>o</w:t>
      </w:r>
      <w:r w:rsidRPr="009214E1">
        <w:rPr>
          <w:i/>
          <w:spacing w:val="-10"/>
          <w:w w:val="95"/>
          <w:sz w:val="22"/>
          <w:szCs w:val="22"/>
          <w:lang w:bidi="pl-PL"/>
        </w:rPr>
        <w:t xml:space="preserve"> </w:t>
      </w:r>
      <w:r w:rsidRPr="009214E1">
        <w:rPr>
          <w:i/>
          <w:w w:val="95"/>
          <w:sz w:val="22"/>
          <w:szCs w:val="22"/>
          <w:lang w:bidi="pl-PL"/>
        </w:rPr>
        <w:t>zamówieniu</w:t>
      </w:r>
      <w:r w:rsidRPr="009214E1">
        <w:rPr>
          <w:i/>
          <w:spacing w:val="-11"/>
          <w:w w:val="95"/>
          <w:sz w:val="22"/>
          <w:szCs w:val="22"/>
          <w:lang w:bidi="pl-PL"/>
        </w:rPr>
        <w:t xml:space="preserve"> </w:t>
      </w:r>
      <w:r w:rsidRPr="009214E1">
        <w:rPr>
          <w:i/>
          <w:w w:val="95"/>
          <w:sz w:val="22"/>
          <w:szCs w:val="22"/>
          <w:lang w:bidi="pl-PL"/>
        </w:rPr>
        <w:t>należy</w:t>
      </w:r>
      <w:r w:rsidRPr="009214E1">
        <w:rPr>
          <w:i/>
          <w:spacing w:val="-10"/>
          <w:w w:val="95"/>
          <w:sz w:val="22"/>
          <w:szCs w:val="22"/>
          <w:lang w:bidi="pl-PL"/>
        </w:rPr>
        <w:t xml:space="preserve"> </w:t>
      </w:r>
      <w:r w:rsidRPr="009214E1">
        <w:rPr>
          <w:i/>
          <w:w w:val="95"/>
          <w:sz w:val="22"/>
          <w:szCs w:val="22"/>
          <w:lang w:bidi="pl-PL"/>
        </w:rPr>
        <w:t>bowiem</w:t>
      </w:r>
      <w:r w:rsidRPr="009214E1">
        <w:rPr>
          <w:i/>
          <w:spacing w:val="-10"/>
          <w:w w:val="95"/>
          <w:sz w:val="22"/>
          <w:szCs w:val="22"/>
          <w:lang w:bidi="pl-PL"/>
        </w:rPr>
        <w:t xml:space="preserve"> </w:t>
      </w:r>
      <w:r w:rsidRPr="009214E1">
        <w:rPr>
          <w:i/>
          <w:w w:val="95"/>
          <w:sz w:val="22"/>
          <w:szCs w:val="22"/>
          <w:lang w:bidi="pl-PL"/>
        </w:rPr>
        <w:t>upatrywać</w:t>
      </w:r>
      <w:r w:rsidRPr="009214E1">
        <w:rPr>
          <w:i/>
          <w:spacing w:val="-10"/>
          <w:w w:val="95"/>
          <w:sz w:val="22"/>
          <w:szCs w:val="22"/>
          <w:lang w:bidi="pl-PL"/>
        </w:rPr>
        <w:t xml:space="preserve"> </w:t>
      </w:r>
      <w:r w:rsidRPr="009214E1">
        <w:rPr>
          <w:i/>
          <w:w w:val="95"/>
          <w:sz w:val="22"/>
          <w:szCs w:val="22"/>
          <w:lang w:bidi="pl-PL"/>
        </w:rPr>
        <w:t>w</w:t>
      </w:r>
      <w:r w:rsidRPr="009214E1">
        <w:rPr>
          <w:i/>
          <w:spacing w:val="-9"/>
          <w:w w:val="95"/>
          <w:sz w:val="22"/>
          <w:szCs w:val="22"/>
          <w:lang w:bidi="pl-PL"/>
        </w:rPr>
        <w:t xml:space="preserve"> </w:t>
      </w:r>
      <w:r w:rsidRPr="009214E1">
        <w:rPr>
          <w:i/>
          <w:w w:val="95"/>
          <w:sz w:val="22"/>
          <w:szCs w:val="22"/>
          <w:lang w:bidi="pl-PL"/>
        </w:rPr>
        <w:t>jakichkolwiek</w:t>
      </w:r>
      <w:r w:rsidRPr="009214E1">
        <w:rPr>
          <w:i/>
          <w:spacing w:val="-10"/>
          <w:w w:val="95"/>
          <w:sz w:val="22"/>
          <w:szCs w:val="22"/>
          <w:lang w:bidi="pl-PL"/>
        </w:rPr>
        <w:t xml:space="preserve"> </w:t>
      </w:r>
      <w:r w:rsidRPr="009214E1">
        <w:rPr>
          <w:i/>
          <w:w w:val="95"/>
          <w:sz w:val="22"/>
          <w:szCs w:val="22"/>
          <w:lang w:bidi="pl-PL"/>
        </w:rPr>
        <w:t>przejawach</w:t>
      </w:r>
      <w:r w:rsidRPr="009214E1">
        <w:rPr>
          <w:i/>
          <w:spacing w:val="-11"/>
          <w:w w:val="95"/>
          <w:sz w:val="22"/>
          <w:szCs w:val="22"/>
          <w:lang w:bidi="pl-PL"/>
        </w:rPr>
        <w:t xml:space="preserve"> </w:t>
      </w:r>
      <w:r w:rsidRPr="009214E1">
        <w:rPr>
          <w:i/>
          <w:w w:val="95"/>
          <w:sz w:val="22"/>
          <w:szCs w:val="22"/>
          <w:lang w:bidi="pl-PL"/>
        </w:rPr>
        <w:t xml:space="preserve">zainteresowania </w:t>
      </w:r>
      <w:r w:rsidRPr="009214E1">
        <w:rPr>
          <w:i/>
          <w:w w:val="90"/>
          <w:sz w:val="22"/>
          <w:szCs w:val="22"/>
          <w:lang w:bidi="pl-PL"/>
        </w:rPr>
        <w:t>postępowaniem o udzielenie zamówienia publicznego (pobranie Specyfikacji ze strony internetowej zamawiającego,</w:t>
      </w:r>
      <w:r w:rsidRPr="009214E1">
        <w:rPr>
          <w:i/>
          <w:spacing w:val="-4"/>
          <w:w w:val="90"/>
          <w:sz w:val="22"/>
          <w:szCs w:val="22"/>
          <w:lang w:bidi="pl-PL"/>
        </w:rPr>
        <w:t xml:space="preserve"> </w:t>
      </w:r>
      <w:r w:rsidRPr="009214E1">
        <w:rPr>
          <w:i/>
          <w:w w:val="90"/>
          <w:sz w:val="22"/>
          <w:szCs w:val="22"/>
          <w:lang w:bidi="pl-PL"/>
        </w:rPr>
        <w:t>składanie</w:t>
      </w:r>
      <w:r w:rsidRPr="009214E1">
        <w:rPr>
          <w:i/>
          <w:spacing w:val="-6"/>
          <w:w w:val="90"/>
          <w:sz w:val="22"/>
          <w:szCs w:val="22"/>
          <w:lang w:bidi="pl-PL"/>
        </w:rPr>
        <w:t xml:space="preserve"> </w:t>
      </w:r>
      <w:r w:rsidRPr="009214E1">
        <w:rPr>
          <w:i/>
          <w:w w:val="90"/>
          <w:sz w:val="22"/>
          <w:szCs w:val="22"/>
          <w:lang w:bidi="pl-PL"/>
        </w:rPr>
        <w:t>wniosków</w:t>
      </w:r>
      <w:r w:rsidRPr="009214E1">
        <w:rPr>
          <w:i/>
          <w:spacing w:val="-6"/>
          <w:w w:val="90"/>
          <w:sz w:val="22"/>
          <w:szCs w:val="22"/>
          <w:lang w:bidi="pl-PL"/>
        </w:rPr>
        <w:t xml:space="preserve"> </w:t>
      </w:r>
      <w:r w:rsidRPr="009214E1">
        <w:rPr>
          <w:i/>
          <w:w w:val="90"/>
          <w:sz w:val="22"/>
          <w:szCs w:val="22"/>
          <w:lang w:bidi="pl-PL"/>
        </w:rPr>
        <w:t>o</w:t>
      </w:r>
      <w:r w:rsidRPr="009214E1">
        <w:rPr>
          <w:i/>
          <w:spacing w:val="-6"/>
          <w:w w:val="90"/>
          <w:sz w:val="22"/>
          <w:szCs w:val="22"/>
          <w:lang w:bidi="pl-PL"/>
        </w:rPr>
        <w:t xml:space="preserve"> </w:t>
      </w:r>
      <w:r w:rsidRPr="009214E1">
        <w:rPr>
          <w:i/>
          <w:w w:val="90"/>
          <w:sz w:val="22"/>
          <w:szCs w:val="22"/>
          <w:lang w:bidi="pl-PL"/>
        </w:rPr>
        <w:t>wyjaśnienie</w:t>
      </w:r>
      <w:r w:rsidRPr="009214E1">
        <w:rPr>
          <w:i/>
          <w:spacing w:val="-6"/>
          <w:w w:val="90"/>
          <w:sz w:val="22"/>
          <w:szCs w:val="22"/>
          <w:lang w:bidi="pl-PL"/>
        </w:rPr>
        <w:t xml:space="preserve"> </w:t>
      </w:r>
      <w:r w:rsidRPr="009214E1">
        <w:rPr>
          <w:i/>
          <w:w w:val="90"/>
          <w:sz w:val="22"/>
          <w:szCs w:val="22"/>
          <w:lang w:bidi="pl-PL"/>
        </w:rPr>
        <w:t>jej</w:t>
      </w:r>
      <w:r w:rsidRPr="009214E1">
        <w:rPr>
          <w:i/>
          <w:spacing w:val="-6"/>
          <w:w w:val="90"/>
          <w:sz w:val="22"/>
          <w:szCs w:val="22"/>
          <w:lang w:bidi="pl-PL"/>
        </w:rPr>
        <w:t xml:space="preserve"> </w:t>
      </w:r>
      <w:r w:rsidRPr="009214E1">
        <w:rPr>
          <w:i/>
          <w:w w:val="90"/>
          <w:sz w:val="22"/>
          <w:szCs w:val="22"/>
          <w:lang w:bidi="pl-PL"/>
        </w:rPr>
        <w:t>Specyfikacji).</w:t>
      </w:r>
      <w:r w:rsidRPr="009214E1">
        <w:rPr>
          <w:i/>
          <w:spacing w:val="-6"/>
          <w:w w:val="90"/>
          <w:sz w:val="22"/>
          <w:szCs w:val="22"/>
          <w:lang w:bidi="pl-PL"/>
        </w:rPr>
        <w:t xml:space="preserve"> </w:t>
      </w:r>
      <w:r w:rsidRPr="009214E1">
        <w:rPr>
          <w:i/>
          <w:w w:val="90"/>
          <w:sz w:val="22"/>
          <w:szCs w:val="22"/>
          <w:lang w:bidi="pl-PL"/>
        </w:rPr>
        <w:t>Trzeba</w:t>
      </w:r>
      <w:r w:rsidRPr="009214E1">
        <w:rPr>
          <w:i/>
          <w:spacing w:val="-5"/>
          <w:w w:val="90"/>
          <w:sz w:val="22"/>
          <w:szCs w:val="22"/>
          <w:lang w:bidi="pl-PL"/>
        </w:rPr>
        <w:t xml:space="preserve"> </w:t>
      </w:r>
      <w:r w:rsidRPr="009214E1">
        <w:rPr>
          <w:i/>
          <w:w w:val="90"/>
          <w:sz w:val="22"/>
          <w:szCs w:val="22"/>
          <w:lang w:bidi="pl-PL"/>
        </w:rPr>
        <w:t>przy</w:t>
      </w:r>
      <w:r w:rsidRPr="009214E1">
        <w:rPr>
          <w:i/>
          <w:spacing w:val="-6"/>
          <w:w w:val="90"/>
          <w:sz w:val="22"/>
          <w:szCs w:val="22"/>
          <w:lang w:bidi="pl-PL"/>
        </w:rPr>
        <w:t xml:space="preserve"> </w:t>
      </w:r>
      <w:r w:rsidRPr="009214E1">
        <w:rPr>
          <w:i/>
          <w:w w:val="90"/>
          <w:sz w:val="22"/>
          <w:szCs w:val="22"/>
          <w:lang w:bidi="pl-PL"/>
        </w:rPr>
        <w:t>tym</w:t>
      </w:r>
      <w:r w:rsidRPr="009214E1">
        <w:rPr>
          <w:i/>
          <w:spacing w:val="-3"/>
          <w:w w:val="90"/>
          <w:sz w:val="22"/>
          <w:szCs w:val="22"/>
          <w:lang w:bidi="pl-PL"/>
        </w:rPr>
        <w:t xml:space="preserve"> </w:t>
      </w:r>
      <w:r w:rsidRPr="009214E1">
        <w:rPr>
          <w:i/>
          <w:w w:val="90"/>
          <w:sz w:val="22"/>
          <w:szCs w:val="22"/>
          <w:lang w:bidi="pl-PL"/>
        </w:rPr>
        <w:t>pamiętać,</w:t>
      </w:r>
      <w:r w:rsidRPr="009214E1">
        <w:rPr>
          <w:i/>
          <w:spacing w:val="-3"/>
          <w:w w:val="90"/>
          <w:sz w:val="22"/>
          <w:szCs w:val="22"/>
          <w:lang w:bidi="pl-PL"/>
        </w:rPr>
        <w:t xml:space="preserve"> </w:t>
      </w:r>
      <w:r w:rsidRPr="009214E1">
        <w:rPr>
          <w:i/>
          <w:w w:val="90"/>
          <w:sz w:val="22"/>
          <w:szCs w:val="22"/>
          <w:lang w:bidi="pl-PL"/>
        </w:rPr>
        <w:t>że</w:t>
      </w:r>
      <w:r w:rsidRPr="009214E1">
        <w:rPr>
          <w:i/>
          <w:spacing w:val="-6"/>
          <w:w w:val="90"/>
          <w:sz w:val="22"/>
          <w:szCs w:val="22"/>
          <w:lang w:bidi="pl-PL"/>
        </w:rPr>
        <w:t xml:space="preserve"> </w:t>
      </w:r>
      <w:r w:rsidRPr="009214E1">
        <w:rPr>
          <w:i/>
          <w:w w:val="90"/>
          <w:sz w:val="22"/>
          <w:szCs w:val="22"/>
          <w:lang w:bidi="pl-PL"/>
        </w:rPr>
        <w:t xml:space="preserve">na </w:t>
      </w:r>
      <w:r w:rsidRPr="009214E1">
        <w:rPr>
          <w:i/>
          <w:sz w:val="22"/>
          <w:szCs w:val="22"/>
          <w:lang w:bidi="pl-PL"/>
        </w:rPr>
        <w:t>wspomnianym etapie procedury przetargowej odwołujący nie ma możliwości określenia i udowodnienia</w:t>
      </w:r>
      <w:r w:rsidRPr="009214E1">
        <w:rPr>
          <w:i/>
          <w:spacing w:val="-17"/>
          <w:sz w:val="22"/>
          <w:szCs w:val="22"/>
          <w:lang w:bidi="pl-PL"/>
        </w:rPr>
        <w:t xml:space="preserve"> </w:t>
      </w:r>
      <w:r w:rsidRPr="009214E1">
        <w:rPr>
          <w:i/>
          <w:sz w:val="22"/>
          <w:szCs w:val="22"/>
          <w:lang w:bidi="pl-PL"/>
        </w:rPr>
        <w:t>konkretnej</w:t>
      </w:r>
      <w:r w:rsidRPr="009214E1">
        <w:rPr>
          <w:i/>
          <w:spacing w:val="-18"/>
          <w:sz w:val="22"/>
          <w:szCs w:val="22"/>
          <w:lang w:bidi="pl-PL"/>
        </w:rPr>
        <w:t xml:space="preserve"> </w:t>
      </w:r>
      <w:r w:rsidRPr="009214E1">
        <w:rPr>
          <w:i/>
          <w:sz w:val="22"/>
          <w:szCs w:val="22"/>
          <w:lang w:bidi="pl-PL"/>
        </w:rPr>
        <w:t>szkody,</w:t>
      </w:r>
      <w:r w:rsidRPr="009214E1">
        <w:rPr>
          <w:i/>
          <w:spacing w:val="-16"/>
          <w:sz w:val="22"/>
          <w:szCs w:val="22"/>
          <w:lang w:bidi="pl-PL"/>
        </w:rPr>
        <w:t xml:space="preserve"> </w:t>
      </w:r>
      <w:r w:rsidRPr="009214E1">
        <w:rPr>
          <w:i/>
          <w:sz w:val="22"/>
          <w:szCs w:val="22"/>
          <w:lang w:bidi="pl-PL"/>
        </w:rPr>
        <w:t>którą</w:t>
      </w:r>
      <w:r w:rsidRPr="009214E1">
        <w:rPr>
          <w:i/>
          <w:spacing w:val="-17"/>
          <w:sz w:val="22"/>
          <w:szCs w:val="22"/>
          <w:lang w:bidi="pl-PL"/>
        </w:rPr>
        <w:t xml:space="preserve"> </w:t>
      </w:r>
      <w:r w:rsidRPr="009214E1">
        <w:rPr>
          <w:i/>
          <w:sz w:val="22"/>
          <w:szCs w:val="22"/>
          <w:lang w:bidi="pl-PL"/>
        </w:rPr>
        <w:t>wykonawca</w:t>
      </w:r>
      <w:r w:rsidRPr="009214E1">
        <w:rPr>
          <w:i/>
          <w:spacing w:val="-16"/>
          <w:sz w:val="22"/>
          <w:szCs w:val="22"/>
          <w:lang w:bidi="pl-PL"/>
        </w:rPr>
        <w:t xml:space="preserve"> </w:t>
      </w:r>
      <w:r w:rsidRPr="009214E1">
        <w:rPr>
          <w:i/>
          <w:sz w:val="22"/>
          <w:szCs w:val="22"/>
          <w:lang w:bidi="pl-PL"/>
        </w:rPr>
        <w:t>w</w:t>
      </w:r>
      <w:r w:rsidRPr="009214E1">
        <w:rPr>
          <w:i/>
          <w:spacing w:val="-17"/>
          <w:sz w:val="22"/>
          <w:szCs w:val="22"/>
          <w:lang w:bidi="pl-PL"/>
        </w:rPr>
        <w:t xml:space="preserve"> </w:t>
      </w:r>
      <w:r w:rsidRPr="009214E1">
        <w:rPr>
          <w:i/>
          <w:sz w:val="22"/>
          <w:szCs w:val="22"/>
          <w:lang w:bidi="pl-PL"/>
        </w:rPr>
        <w:t>trakcie</w:t>
      </w:r>
      <w:r w:rsidRPr="009214E1">
        <w:rPr>
          <w:i/>
          <w:spacing w:val="-16"/>
          <w:sz w:val="22"/>
          <w:szCs w:val="22"/>
          <w:lang w:bidi="pl-PL"/>
        </w:rPr>
        <w:t xml:space="preserve"> </w:t>
      </w:r>
      <w:r w:rsidRPr="009214E1">
        <w:rPr>
          <w:i/>
          <w:sz w:val="22"/>
          <w:szCs w:val="22"/>
          <w:lang w:bidi="pl-PL"/>
        </w:rPr>
        <w:t>dalszego</w:t>
      </w:r>
      <w:r w:rsidRPr="009214E1">
        <w:rPr>
          <w:i/>
          <w:spacing w:val="-17"/>
          <w:sz w:val="22"/>
          <w:szCs w:val="22"/>
          <w:lang w:bidi="pl-PL"/>
        </w:rPr>
        <w:t xml:space="preserve"> </w:t>
      </w:r>
      <w:r w:rsidRPr="009214E1">
        <w:rPr>
          <w:i/>
          <w:sz w:val="22"/>
          <w:szCs w:val="22"/>
          <w:lang w:bidi="pl-PL"/>
        </w:rPr>
        <w:t>biegu</w:t>
      </w:r>
      <w:r w:rsidRPr="009214E1">
        <w:rPr>
          <w:i/>
          <w:spacing w:val="-16"/>
          <w:sz w:val="22"/>
          <w:szCs w:val="22"/>
          <w:lang w:bidi="pl-PL"/>
        </w:rPr>
        <w:t xml:space="preserve"> </w:t>
      </w:r>
      <w:r w:rsidRPr="009214E1">
        <w:rPr>
          <w:i/>
          <w:sz w:val="22"/>
          <w:szCs w:val="22"/>
          <w:lang w:bidi="pl-PL"/>
        </w:rPr>
        <w:t>postępowania</w:t>
      </w:r>
      <w:r w:rsidRPr="009214E1">
        <w:rPr>
          <w:i/>
          <w:spacing w:val="-17"/>
          <w:sz w:val="22"/>
          <w:szCs w:val="22"/>
          <w:lang w:bidi="pl-PL"/>
        </w:rPr>
        <w:t xml:space="preserve"> </w:t>
      </w:r>
      <w:r w:rsidRPr="009214E1">
        <w:rPr>
          <w:i/>
          <w:sz w:val="22"/>
          <w:szCs w:val="22"/>
          <w:lang w:bidi="pl-PL"/>
        </w:rPr>
        <w:t xml:space="preserve">o </w:t>
      </w:r>
      <w:r w:rsidRPr="009214E1">
        <w:rPr>
          <w:i/>
          <w:w w:val="90"/>
          <w:sz w:val="22"/>
          <w:szCs w:val="22"/>
          <w:lang w:bidi="pl-PL"/>
        </w:rPr>
        <w:t>udzielenie</w:t>
      </w:r>
      <w:r w:rsidRPr="009214E1">
        <w:rPr>
          <w:i/>
          <w:spacing w:val="-4"/>
          <w:w w:val="90"/>
          <w:sz w:val="22"/>
          <w:szCs w:val="22"/>
          <w:lang w:bidi="pl-PL"/>
        </w:rPr>
        <w:t xml:space="preserve"> </w:t>
      </w:r>
      <w:r w:rsidRPr="009214E1">
        <w:rPr>
          <w:i/>
          <w:w w:val="90"/>
          <w:sz w:val="22"/>
          <w:szCs w:val="22"/>
          <w:lang w:bidi="pl-PL"/>
        </w:rPr>
        <w:t>zamówienia</w:t>
      </w:r>
      <w:r w:rsidRPr="009214E1">
        <w:rPr>
          <w:i/>
          <w:spacing w:val="-7"/>
          <w:w w:val="90"/>
          <w:sz w:val="22"/>
          <w:szCs w:val="22"/>
          <w:lang w:bidi="pl-PL"/>
        </w:rPr>
        <w:t xml:space="preserve"> </w:t>
      </w:r>
      <w:r w:rsidRPr="009214E1">
        <w:rPr>
          <w:i/>
          <w:w w:val="90"/>
          <w:sz w:val="22"/>
          <w:szCs w:val="22"/>
          <w:lang w:bidi="pl-PL"/>
        </w:rPr>
        <w:t>może</w:t>
      </w:r>
      <w:r w:rsidRPr="009214E1">
        <w:rPr>
          <w:i/>
          <w:spacing w:val="-4"/>
          <w:w w:val="90"/>
          <w:sz w:val="22"/>
          <w:szCs w:val="22"/>
          <w:lang w:bidi="pl-PL"/>
        </w:rPr>
        <w:t xml:space="preserve"> </w:t>
      </w:r>
      <w:r w:rsidRPr="009214E1">
        <w:rPr>
          <w:i/>
          <w:w w:val="90"/>
          <w:sz w:val="22"/>
          <w:szCs w:val="22"/>
          <w:lang w:bidi="pl-PL"/>
        </w:rPr>
        <w:t>ponieść.</w:t>
      </w:r>
      <w:r w:rsidRPr="009214E1">
        <w:rPr>
          <w:i/>
          <w:spacing w:val="-5"/>
          <w:w w:val="90"/>
          <w:sz w:val="22"/>
          <w:szCs w:val="22"/>
          <w:lang w:bidi="pl-PL"/>
        </w:rPr>
        <w:t xml:space="preserve"> </w:t>
      </w:r>
      <w:r w:rsidRPr="009214E1">
        <w:rPr>
          <w:i/>
          <w:w w:val="90"/>
          <w:sz w:val="22"/>
          <w:szCs w:val="22"/>
          <w:lang w:bidi="pl-PL"/>
        </w:rPr>
        <w:t>Wystarczające</w:t>
      </w:r>
      <w:r w:rsidRPr="009214E1">
        <w:rPr>
          <w:i/>
          <w:spacing w:val="-5"/>
          <w:w w:val="90"/>
          <w:sz w:val="22"/>
          <w:szCs w:val="22"/>
          <w:lang w:bidi="pl-PL"/>
        </w:rPr>
        <w:t xml:space="preserve"> </w:t>
      </w:r>
      <w:r w:rsidRPr="009214E1">
        <w:rPr>
          <w:i/>
          <w:w w:val="90"/>
          <w:sz w:val="22"/>
          <w:szCs w:val="22"/>
          <w:lang w:bidi="pl-PL"/>
        </w:rPr>
        <w:t>jest</w:t>
      </w:r>
      <w:r w:rsidRPr="009214E1">
        <w:rPr>
          <w:i/>
          <w:spacing w:val="-4"/>
          <w:w w:val="90"/>
          <w:sz w:val="22"/>
          <w:szCs w:val="22"/>
          <w:lang w:bidi="pl-PL"/>
        </w:rPr>
        <w:t xml:space="preserve"> </w:t>
      </w:r>
      <w:r w:rsidRPr="009214E1">
        <w:rPr>
          <w:i/>
          <w:w w:val="90"/>
          <w:sz w:val="22"/>
          <w:szCs w:val="22"/>
          <w:lang w:bidi="pl-PL"/>
        </w:rPr>
        <w:t>tu</w:t>
      </w:r>
      <w:r w:rsidRPr="009214E1">
        <w:rPr>
          <w:i/>
          <w:spacing w:val="-7"/>
          <w:w w:val="90"/>
          <w:sz w:val="22"/>
          <w:szCs w:val="22"/>
          <w:lang w:bidi="pl-PL"/>
        </w:rPr>
        <w:t xml:space="preserve"> </w:t>
      </w:r>
      <w:r w:rsidRPr="009214E1">
        <w:rPr>
          <w:i/>
          <w:w w:val="90"/>
          <w:sz w:val="22"/>
          <w:szCs w:val="22"/>
          <w:lang w:bidi="pl-PL"/>
        </w:rPr>
        <w:t>wskazanie</w:t>
      </w:r>
      <w:r w:rsidRPr="009214E1">
        <w:rPr>
          <w:i/>
          <w:spacing w:val="-5"/>
          <w:w w:val="90"/>
          <w:sz w:val="22"/>
          <w:szCs w:val="22"/>
          <w:lang w:bidi="pl-PL"/>
        </w:rPr>
        <w:t xml:space="preserve"> </w:t>
      </w:r>
      <w:r w:rsidRPr="009214E1">
        <w:rPr>
          <w:i/>
          <w:w w:val="90"/>
          <w:sz w:val="22"/>
          <w:szCs w:val="22"/>
          <w:lang w:bidi="pl-PL"/>
        </w:rPr>
        <w:t>na</w:t>
      </w:r>
      <w:r w:rsidRPr="009214E1">
        <w:rPr>
          <w:i/>
          <w:spacing w:val="-5"/>
          <w:w w:val="90"/>
          <w:sz w:val="22"/>
          <w:szCs w:val="22"/>
          <w:lang w:bidi="pl-PL"/>
        </w:rPr>
        <w:t xml:space="preserve"> </w:t>
      </w:r>
      <w:r w:rsidRPr="009214E1">
        <w:rPr>
          <w:i/>
          <w:w w:val="90"/>
          <w:sz w:val="22"/>
          <w:szCs w:val="22"/>
          <w:lang w:bidi="pl-PL"/>
        </w:rPr>
        <w:t>naruszenie</w:t>
      </w:r>
      <w:r w:rsidRPr="009214E1">
        <w:rPr>
          <w:i/>
          <w:spacing w:val="-5"/>
          <w:w w:val="90"/>
          <w:sz w:val="22"/>
          <w:szCs w:val="22"/>
          <w:lang w:bidi="pl-PL"/>
        </w:rPr>
        <w:t xml:space="preserve"> </w:t>
      </w:r>
      <w:r w:rsidRPr="009214E1">
        <w:rPr>
          <w:i/>
          <w:w w:val="90"/>
          <w:sz w:val="22"/>
          <w:szCs w:val="22"/>
          <w:lang w:bidi="pl-PL"/>
        </w:rPr>
        <w:t xml:space="preserve">obowiązujących </w:t>
      </w:r>
      <w:r w:rsidRPr="009214E1">
        <w:rPr>
          <w:i/>
          <w:sz w:val="22"/>
          <w:szCs w:val="22"/>
          <w:lang w:bidi="pl-PL"/>
        </w:rPr>
        <w:t>przepisów</w:t>
      </w:r>
      <w:r w:rsidRPr="009214E1">
        <w:rPr>
          <w:i/>
          <w:spacing w:val="-9"/>
          <w:sz w:val="22"/>
          <w:szCs w:val="22"/>
          <w:lang w:bidi="pl-PL"/>
        </w:rPr>
        <w:t xml:space="preserve"> </w:t>
      </w:r>
      <w:r w:rsidRPr="009214E1">
        <w:rPr>
          <w:i/>
          <w:sz w:val="22"/>
          <w:szCs w:val="22"/>
          <w:lang w:bidi="pl-PL"/>
        </w:rPr>
        <w:t>prowadzące</w:t>
      </w:r>
      <w:r w:rsidRPr="009214E1">
        <w:rPr>
          <w:i/>
          <w:spacing w:val="-10"/>
          <w:sz w:val="22"/>
          <w:szCs w:val="22"/>
          <w:lang w:bidi="pl-PL"/>
        </w:rPr>
        <w:t xml:space="preserve"> </w:t>
      </w:r>
      <w:r w:rsidRPr="009214E1">
        <w:rPr>
          <w:i/>
          <w:sz w:val="22"/>
          <w:szCs w:val="22"/>
          <w:lang w:bidi="pl-PL"/>
        </w:rPr>
        <w:t>do</w:t>
      </w:r>
      <w:r w:rsidRPr="009214E1">
        <w:rPr>
          <w:i/>
          <w:spacing w:val="-9"/>
          <w:sz w:val="22"/>
          <w:szCs w:val="22"/>
          <w:lang w:bidi="pl-PL"/>
        </w:rPr>
        <w:t xml:space="preserve"> </w:t>
      </w:r>
      <w:r w:rsidRPr="009214E1">
        <w:rPr>
          <w:i/>
          <w:sz w:val="22"/>
          <w:szCs w:val="22"/>
          <w:lang w:bidi="pl-PL"/>
        </w:rPr>
        <w:t>powstania</w:t>
      </w:r>
      <w:r w:rsidRPr="009214E1">
        <w:rPr>
          <w:i/>
          <w:spacing w:val="-9"/>
          <w:sz w:val="22"/>
          <w:szCs w:val="22"/>
          <w:lang w:bidi="pl-PL"/>
        </w:rPr>
        <w:t xml:space="preserve"> </w:t>
      </w:r>
      <w:r w:rsidRPr="009214E1">
        <w:rPr>
          <w:i/>
          <w:sz w:val="22"/>
          <w:szCs w:val="22"/>
          <w:lang w:bidi="pl-PL"/>
        </w:rPr>
        <w:t>hipotetycznej</w:t>
      </w:r>
      <w:r w:rsidRPr="009214E1">
        <w:rPr>
          <w:i/>
          <w:spacing w:val="-9"/>
          <w:sz w:val="22"/>
          <w:szCs w:val="22"/>
          <w:lang w:bidi="pl-PL"/>
        </w:rPr>
        <w:t xml:space="preserve"> </w:t>
      </w:r>
      <w:r w:rsidRPr="009214E1">
        <w:rPr>
          <w:i/>
          <w:sz w:val="22"/>
          <w:szCs w:val="22"/>
          <w:lang w:bidi="pl-PL"/>
        </w:rPr>
        <w:t>szkody</w:t>
      </w:r>
      <w:r w:rsidRPr="009214E1">
        <w:rPr>
          <w:i/>
          <w:spacing w:val="-10"/>
          <w:sz w:val="22"/>
          <w:szCs w:val="22"/>
          <w:lang w:bidi="pl-PL"/>
        </w:rPr>
        <w:t xml:space="preserve"> </w:t>
      </w:r>
      <w:r w:rsidRPr="009214E1">
        <w:rPr>
          <w:i/>
          <w:sz w:val="22"/>
          <w:szCs w:val="22"/>
          <w:lang w:bidi="pl-PL"/>
        </w:rPr>
        <w:t>w</w:t>
      </w:r>
      <w:r w:rsidRPr="009214E1">
        <w:rPr>
          <w:i/>
          <w:spacing w:val="-9"/>
          <w:sz w:val="22"/>
          <w:szCs w:val="22"/>
          <w:lang w:bidi="pl-PL"/>
        </w:rPr>
        <w:t xml:space="preserve"> </w:t>
      </w:r>
      <w:r w:rsidRPr="009214E1">
        <w:rPr>
          <w:i/>
          <w:sz w:val="22"/>
          <w:szCs w:val="22"/>
          <w:lang w:bidi="pl-PL"/>
        </w:rPr>
        <w:t>postaci</w:t>
      </w:r>
      <w:r w:rsidRPr="009214E1">
        <w:rPr>
          <w:i/>
          <w:spacing w:val="-9"/>
          <w:sz w:val="22"/>
          <w:szCs w:val="22"/>
          <w:lang w:bidi="pl-PL"/>
        </w:rPr>
        <w:t xml:space="preserve"> </w:t>
      </w:r>
      <w:r w:rsidRPr="009214E1">
        <w:rPr>
          <w:i/>
          <w:sz w:val="22"/>
          <w:szCs w:val="22"/>
          <w:lang w:bidi="pl-PL"/>
        </w:rPr>
        <w:t>utrudniania</w:t>
      </w:r>
      <w:r w:rsidRPr="009214E1">
        <w:rPr>
          <w:i/>
          <w:spacing w:val="-9"/>
          <w:sz w:val="22"/>
          <w:szCs w:val="22"/>
          <w:lang w:bidi="pl-PL"/>
        </w:rPr>
        <w:t xml:space="preserve"> </w:t>
      </w:r>
      <w:r w:rsidRPr="009214E1">
        <w:rPr>
          <w:i/>
          <w:sz w:val="22"/>
          <w:szCs w:val="22"/>
          <w:lang w:bidi="pl-PL"/>
        </w:rPr>
        <w:t>dostępu</w:t>
      </w:r>
      <w:r w:rsidRPr="009214E1">
        <w:rPr>
          <w:i/>
          <w:spacing w:val="-10"/>
          <w:sz w:val="22"/>
          <w:szCs w:val="22"/>
          <w:lang w:bidi="pl-PL"/>
        </w:rPr>
        <w:t xml:space="preserve"> </w:t>
      </w:r>
      <w:r w:rsidRPr="009214E1">
        <w:rPr>
          <w:i/>
          <w:sz w:val="22"/>
          <w:szCs w:val="22"/>
          <w:lang w:bidi="pl-PL"/>
        </w:rPr>
        <w:t xml:space="preserve">do </w:t>
      </w:r>
      <w:r w:rsidRPr="009214E1">
        <w:rPr>
          <w:i/>
          <w:w w:val="95"/>
          <w:sz w:val="22"/>
          <w:szCs w:val="22"/>
          <w:lang w:bidi="pl-PL"/>
        </w:rPr>
        <w:t xml:space="preserve">zamówienia lub spowodowania konieczności ubiegania się o udzielenie zamówienia niezgodnie z </w:t>
      </w:r>
      <w:r w:rsidRPr="009214E1">
        <w:rPr>
          <w:i/>
          <w:sz w:val="22"/>
          <w:szCs w:val="22"/>
          <w:lang w:bidi="pl-PL"/>
        </w:rPr>
        <w:t>prawem.</w:t>
      </w:r>
      <w:r w:rsidRPr="009214E1">
        <w:rPr>
          <w:i/>
          <w:spacing w:val="9"/>
          <w:sz w:val="22"/>
          <w:szCs w:val="22"/>
          <w:lang w:bidi="pl-PL"/>
        </w:rPr>
        <w:t xml:space="preserve"> </w:t>
      </w:r>
      <w:r w:rsidRPr="009214E1">
        <w:rPr>
          <w:i/>
          <w:sz w:val="22"/>
          <w:szCs w:val="22"/>
          <w:lang w:bidi="pl-PL"/>
        </w:rPr>
        <w:t>Uznając</w:t>
      </w:r>
      <w:r w:rsidRPr="009214E1">
        <w:rPr>
          <w:i/>
          <w:spacing w:val="10"/>
          <w:sz w:val="22"/>
          <w:szCs w:val="22"/>
          <w:lang w:bidi="pl-PL"/>
        </w:rPr>
        <w:t xml:space="preserve"> </w:t>
      </w:r>
      <w:r w:rsidRPr="009214E1">
        <w:rPr>
          <w:i/>
          <w:sz w:val="22"/>
          <w:szCs w:val="22"/>
          <w:lang w:bidi="pl-PL"/>
        </w:rPr>
        <w:t>powyższe</w:t>
      </w:r>
      <w:r w:rsidRPr="009214E1">
        <w:rPr>
          <w:i/>
          <w:spacing w:val="11"/>
          <w:sz w:val="22"/>
          <w:szCs w:val="22"/>
          <w:lang w:bidi="pl-PL"/>
        </w:rPr>
        <w:t xml:space="preserve"> </w:t>
      </w:r>
      <w:r w:rsidRPr="009214E1">
        <w:rPr>
          <w:i/>
          <w:sz w:val="22"/>
          <w:szCs w:val="22"/>
          <w:lang w:bidi="pl-PL"/>
        </w:rPr>
        <w:t>przesłanki</w:t>
      </w:r>
      <w:r w:rsidRPr="009214E1">
        <w:rPr>
          <w:i/>
          <w:spacing w:val="11"/>
          <w:sz w:val="22"/>
          <w:szCs w:val="22"/>
          <w:lang w:bidi="pl-PL"/>
        </w:rPr>
        <w:t xml:space="preserve"> </w:t>
      </w:r>
      <w:r w:rsidRPr="009214E1">
        <w:rPr>
          <w:i/>
          <w:sz w:val="22"/>
          <w:szCs w:val="22"/>
          <w:lang w:bidi="pl-PL"/>
        </w:rPr>
        <w:t>ad</w:t>
      </w:r>
      <w:r w:rsidRPr="009214E1">
        <w:rPr>
          <w:i/>
          <w:spacing w:val="11"/>
          <w:sz w:val="22"/>
          <w:szCs w:val="22"/>
          <w:lang w:bidi="pl-PL"/>
        </w:rPr>
        <w:t xml:space="preserve"> </w:t>
      </w:r>
      <w:r w:rsidRPr="009214E1">
        <w:rPr>
          <w:i/>
          <w:sz w:val="22"/>
          <w:szCs w:val="22"/>
          <w:lang w:bidi="pl-PL"/>
        </w:rPr>
        <w:t>casum</w:t>
      </w:r>
      <w:r w:rsidRPr="009214E1">
        <w:rPr>
          <w:i/>
          <w:spacing w:val="10"/>
          <w:sz w:val="22"/>
          <w:szCs w:val="22"/>
          <w:lang w:bidi="pl-PL"/>
        </w:rPr>
        <w:t xml:space="preserve"> </w:t>
      </w:r>
      <w:r w:rsidRPr="009214E1">
        <w:rPr>
          <w:i/>
          <w:sz w:val="22"/>
          <w:szCs w:val="22"/>
          <w:lang w:bidi="pl-PL"/>
        </w:rPr>
        <w:t>za</w:t>
      </w:r>
      <w:r w:rsidRPr="009214E1">
        <w:rPr>
          <w:i/>
          <w:spacing w:val="10"/>
          <w:sz w:val="22"/>
          <w:szCs w:val="22"/>
          <w:lang w:bidi="pl-PL"/>
        </w:rPr>
        <w:t xml:space="preserve"> </w:t>
      </w:r>
      <w:r w:rsidRPr="009214E1">
        <w:rPr>
          <w:i/>
          <w:sz w:val="22"/>
          <w:szCs w:val="22"/>
          <w:lang w:bidi="pl-PL"/>
        </w:rPr>
        <w:t>spełnione</w:t>
      </w:r>
      <w:r w:rsidRPr="009214E1">
        <w:rPr>
          <w:i/>
          <w:spacing w:val="11"/>
          <w:sz w:val="22"/>
          <w:szCs w:val="22"/>
          <w:lang w:bidi="pl-PL"/>
        </w:rPr>
        <w:t xml:space="preserve"> </w:t>
      </w:r>
      <w:r w:rsidRPr="009214E1">
        <w:rPr>
          <w:i/>
          <w:sz w:val="22"/>
          <w:szCs w:val="22"/>
          <w:lang w:bidi="pl-PL"/>
        </w:rPr>
        <w:t>zarzuty</w:t>
      </w:r>
      <w:r w:rsidRPr="009214E1">
        <w:rPr>
          <w:i/>
          <w:spacing w:val="10"/>
          <w:sz w:val="22"/>
          <w:szCs w:val="22"/>
          <w:lang w:bidi="pl-PL"/>
        </w:rPr>
        <w:t xml:space="preserve"> </w:t>
      </w:r>
      <w:r w:rsidRPr="009214E1">
        <w:rPr>
          <w:i/>
          <w:sz w:val="22"/>
          <w:szCs w:val="22"/>
          <w:lang w:bidi="pl-PL"/>
        </w:rPr>
        <w:t>odwołania</w:t>
      </w:r>
      <w:r w:rsidRPr="009214E1">
        <w:rPr>
          <w:i/>
          <w:spacing w:val="11"/>
          <w:sz w:val="22"/>
          <w:szCs w:val="22"/>
          <w:lang w:bidi="pl-PL"/>
        </w:rPr>
        <w:t xml:space="preserve"> </w:t>
      </w:r>
      <w:r w:rsidRPr="009214E1">
        <w:rPr>
          <w:i/>
          <w:sz w:val="22"/>
          <w:szCs w:val="22"/>
          <w:lang w:bidi="pl-PL"/>
        </w:rPr>
        <w:t>podlegały</w:t>
      </w:r>
    </w:p>
    <w:p w:rsidR="009214E1" w:rsidRPr="009214E1" w:rsidRDefault="009214E1" w:rsidP="009214E1">
      <w:pPr>
        <w:spacing w:line="376" w:lineRule="auto"/>
        <w:rPr>
          <w:i/>
          <w:w w:val="90"/>
          <w:sz w:val="22"/>
          <w:szCs w:val="22"/>
          <w:lang w:bidi="pl-PL"/>
        </w:rPr>
        <w:sectPr w:rsidR="009214E1" w:rsidRPr="009214E1">
          <w:pgSz w:w="11906" w:h="16838"/>
          <w:pgMar w:top="1580" w:right="1300" w:bottom="280" w:left="1300" w:header="708" w:footer="708" w:gutter="0"/>
          <w:cols w:space="708"/>
        </w:sectPr>
      </w:pPr>
    </w:p>
    <w:p w:rsidR="009214E1" w:rsidRPr="009214E1" w:rsidRDefault="009214E1" w:rsidP="009214E1">
      <w:pPr>
        <w:suppressAutoHyphens/>
        <w:spacing w:before="40" w:line="376" w:lineRule="auto"/>
        <w:ind w:left="116" w:right="112"/>
        <w:jc w:val="both"/>
        <w:rPr>
          <w:szCs w:val="22"/>
          <w:lang w:bidi="pl-PL"/>
        </w:rPr>
      </w:pPr>
      <w:r w:rsidRPr="009214E1">
        <w:rPr>
          <w:i/>
          <w:w w:val="90"/>
          <w:sz w:val="22"/>
          <w:szCs w:val="22"/>
          <w:lang w:bidi="pl-PL"/>
        </w:rPr>
        <w:lastRenderedPageBreak/>
        <w:t>merytorycznemu</w:t>
      </w:r>
      <w:r w:rsidRPr="009214E1">
        <w:rPr>
          <w:i/>
          <w:spacing w:val="-16"/>
          <w:w w:val="90"/>
          <w:sz w:val="22"/>
          <w:szCs w:val="22"/>
          <w:lang w:bidi="pl-PL"/>
        </w:rPr>
        <w:t xml:space="preserve"> </w:t>
      </w:r>
      <w:r w:rsidRPr="009214E1">
        <w:rPr>
          <w:i/>
          <w:w w:val="90"/>
          <w:sz w:val="22"/>
          <w:szCs w:val="22"/>
          <w:lang w:bidi="pl-PL"/>
        </w:rPr>
        <w:t>rozpoznaniu</w:t>
      </w:r>
      <w:r w:rsidRPr="009214E1">
        <w:rPr>
          <w:i/>
          <w:spacing w:val="-14"/>
          <w:w w:val="90"/>
          <w:sz w:val="22"/>
          <w:szCs w:val="22"/>
          <w:lang w:bidi="pl-PL"/>
        </w:rPr>
        <w:t xml:space="preserve"> </w:t>
      </w:r>
      <w:r w:rsidRPr="009214E1">
        <w:rPr>
          <w:i/>
          <w:w w:val="90"/>
          <w:sz w:val="22"/>
          <w:szCs w:val="22"/>
          <w:lang w:bidi="pl-PL"/>
        </w:rPr>
        <w:t>przez</w:t>
      </w:r>
      <w:r w:rsidRPr="009214E1">
        <w:rPr>
          <w:i/>
          <w:spacing w:val="-14"/>
          <w:w w:val="90"/>
          <w:sz w:val="22"/>
          <w:szCs w:val="22"/>
          <w:lang w:bidi="pl-PL"/>
        </w:rPr>
        <w:t xml:space="preserve"> </w:t>
      </w:r>
      <w:r w:rsidRPr="009214E1">
        <w:rPr>
          <w:i/>
          <w:w w:val="90"/>
          <w:sz w:val="22"/>
          <w:szCs w:val="22"/>
          <w:lang w:bidi="pl-PL"/>
        </w:rPr>
        <w:t>Izbę,</w:t>
      </w:r>
      <w:r w:rsidRPr="009214E1">
        <w:rPr>
          <w:i/>
          <w:spacing w:val="-12"/>
          <w:w w:val="90"/>
          <w:sz w:val="22"/>
          <w:szCs w:val="22"/>
          <w:lang w:bidi="pl-PL"/>
        </w:rPr>
        <w:t xml:space="preserve"> </w:t>
      </w:r>
      <w:r w:rsidRPr="009214E1">
        <w:rPr>
          <w:i/>
          <w:w w:val="90"/>
          <w:sz w:val="22"/>
          <w:szCs w:val="22"/>
          <w:lang w:bidi="pl-PL"/>
        </w:rPr>
        <w:t>którego</w:t>
      </w:r>
      <w:r w:rsidRPr="009214E1">
        <w:rPr>
          <w:i/>
          <w:spacing w:val="-17"/>
          <w:w w:val="90"/>
          <w:sz w:val="22"/>
          <w:szCs w:val="22"/>
          <w:lang w:bidi="pl-PL"/>
        </w:rPr>
        <w:t xml:space="preserve"> </w:t>
      </w:r>
      <w:r w:rsidRPr="009214E1">
        <w:rPr>
          <w:i/>
          <w:w w:val="90"/>
          <w:sz w:val="22"/>
          <w:szCs w:val="22"/>
          <w:lang w:bidi="pl-PL"/>
        </w:rPr>
        <w:t>wynikiem</w:t>
      </w:r>
      <w:r w:rsidRPr="009214E1">
        <w:rPr>
          <w:i/>
          <w:spacing w:val="-13"/>
          <w:w w:val="90"/>
          <w:sz w:val="22"/>
          <w:szCs w:val="22"/>
          <w:lang w:bidi="pl-PL"/>
        </w:rPr>
        <w:t xml:space="preserve"> </w:t>
      </w:r>
      <w:r w:rsidRPr="009214E1">
        <w:rPr>
          <w:i/>
          <w:w w:val="90"/>
          <w:sz w:val="22"/>
          <w:szCs w:val="22"/>
          <w:lang w:bidi="pl-PL"/>
        </w:rPr>
        <w:t>było</w:t>
      </w:r>
      <w:r w:rsidRPr="009214E1">
        <w:rPr>
          <w:i/>
          <w:spacing w:val="-14"/>
          <w:w w:val="90"/>
          <w:sz w:val="22"/>
          <w:szCs w:val="22"/>
          <w:lang w:bidi="pl-PL"/>
        </w:rPr>
        <w:t xml:space="preserve"> </w:t>
      </w:r>
      <w:r w:rsidRPr="009214E1">
        <w:rPr>
          <w:i/>
          <w:w w:val="90"/>
          <w:sz w:val="22"/>
          <w:szCs w:val="22"/>
          <w:lang w:bidi="pl-PL"/>
        </w:rPr>
        <w:t>oddalenie</w:t>
      </w:r>
      <w:r w:rsidRPr="009214E1">
        <w:rPr>
          <w:i/>
          <w:spacing w:val="-13"/>
          <w:w w:val="90"/>
          <w:sz w:val="22"/>
          <w:szCs w:val="22"/>
          <w:lang w:bidi="pl-PL"/>
        </w:rPr>
        <w:t xml:space="preserve"> </w:t>
      </w:r>
      <w:r w:rsidRPr="009214E1">
        <w:rPr>
          <w:i/>
          <w:w w:val="90"/>
          <w:sz w:val="22"/>
          <w:szCs w:val="22"/>
          <w:lang w:bidi="pl-PL"/>
        </w:rPr>
        <w:t>odwołania</w:t>
      </w:r>
      <w:r w:rsidRPr="009214E1">
        <w:rPr>
          <w:w w:val="90"/>
          <w:sz w:val="22"/>
          <w:szCs w:val="22"/>
          <w:lang w:bidi="pl-PL"/>
        </w:rPr>
        <w:t>.</w:t>
      </w:r>
      <w:r w:rsidRPr="009214E1">
        <w:rPr>
          <w:spacing w:val="-10"/>
          <w:w w:val="90"/>
          <w:sz w:val="22"/>
          <w:szCs w:val="22"/>
          <w:lang w:bidi="pl-PL"/>
        </w:rPr>
        <w:t xml:space="preserve"> </w:t>
      </w:r>
      <w:r w:rsidRPr="009214E1">
        <w:rPr>
          <w:w w:val="90"/>
          <w:sz w:val="22"/>
          <w:szCs w:val="22"/>
          <w:lang w:bidi="pl-PL"/>
        </w:rPr>
        <w:t>Odwołujący</w:t>
      </w:r>
      <w:r w:rsidRPr="009214E1">
        <w:rPr>
          <w:spacing w:val="-8"/>
          <w:w w:val="90"/>
          <w:sz w:val="22"/>
          <w:szCs w:val="22"/>
          <w:lang w:bidi="pl-PL"/>
        </w:rPr>
        <w:t xml:space="preserve"> </w:t>
      </w:r>
      <w:r w:rsidRPr="009214E1">
        <w:rPr>
          <w:w w:val="90"/>
          <w:sz w:val="22"/>
          <w:szCs w:val="22"/>
          <w:lang w:bidi="pl-PL"/>
        </w:rPr>
        <w:t xml:space="preserve">jest </w:t>
      </w:r>
      <w:r w:rsidRPr="009214E1">
        <w:rPr>
          <w:w w:val="95"/>
          <w:sz w:val="22"/>
          <w:szCs w:val="22"/>
          <w:lang w:bidi="pl-PL"/>
        </w:rPr>
        <w:t>profesjonalnym podmiotem funkcjonującym na rynku dostaw będących przedmiotem zamówienia. Odwołujący</w:t>
      </w:r>
      <w:r w:rsidRPr="009214E1">
        <w:rPr>
          <w:spacing w:val="-27"/>
          <w:w w:val="95"/>
          <w:sz w:val="22"/>
          <w:szCs w:val="22"/>
          <w:lang w:bidi="pl-PL"/>
        </w:rPr>
        <w:t xml:space="preserve"> </w:t>
      </w:r>
      <w:r w:rsidRPr="009214E1">
        <w:rPr>
          <w:w w:val="95"/>
          <w:sz w:val="22"/>
          <w:szCs w:val="22"/>
          <w:lang w:bidi="pl-PL"/>
        </w:rPr>
        <w:t>posiada</w:t>
      </w:r>
      <w:r w:rsidRPr="009214E1">
        <w:rPr>
          <w:spacing w:val="-27"/>
          <w:w w:val="95"/>
          <w:sz w:val="22"/>
          <w:szCs w:val="22"/>
          <w:lang w:bidi="pl-PL"/>
        </w:rPr>
        <w:t xml:space="preserve"> </w:t>
      </w:r>
      <w:r w:rsidRPr="009214E1">
        <w:rPr>
          <w:w w:val="95"/>
          <w:sz w:val="22"/>
          <w:szCs w:val="22"/>
          <w:lang w:bidi="pl-PL"/>
        </w:rPr>
        <w:t>więc</w:t>
      </w:r>
      <w:r w:rsidRPr="009214E1">
        <w:rPr>
          <w:spacing w:val="-27"/>
          <w:w w:val="95"/>
          <w:sz w:val="22"/>
          <w:szCs w:val="22"/>
          <w:lang w:bidi="pl-PL"/>
        </w:rPr>
        <w:t xml:space="preserve"> </w:t>
      </w:r>
      <w:r w:rsidRPr="009214E1">
        <w:rPr>
          <w:w w:val="95"/>
          <w:sz w:val="22"/>
          <w:szCs w:val="22"/>
          <w:lang w:bidi="pl-PL"/>
        </w:rPr>
        <w:t>odpowiednią</w:t>
      </w:r>
      <w:r w:rsidRPr="009214E1">
        <w:rPr>
          <w:spacing w:val="-27"/>
          <w:w w:val="95"/>
          <w:sz w:val="22"/>
          <w:szCs w:val="22"/>
          <w:lang w:bidi="pl-PL"/>
        </w:rPr>
        <w:t xml:space="preserve"> </w:t>
      </w:r>
      <w:r w:rsidRPr="009214E1">
        <w:rPr>
          <w:w w:val="95"/>
          <w:sz w:val="22"/>
          <w:szCs w:val="22"/>
          <w:lang w:bidi="pl-PL"/>
        </w:rPr>
        <w:t>wiedzę</w:t>
      </w:r>
      <w:r w:rsidRPr="009214E1">
        <w:rPr>
          <w:spacing w:val="-26"/>
          <w:w w:val="95"/>
          <w:sz w:val="22"/>
          <w:szCs w:val="22"/>
          <w:lang w:bidi="pl-PL"/>
        </w:rPr>
        <w:t xml:space="preserve"> </w:t>
      </w:r>
      <w:r w:rsidRPr="009214E1">
        <w:rPr>
          <w:w w:val="95"/>
          <w:sz w:val="22"/>
          <w:szCs w:val="22"/>
          <w:lang w:bidi="pl-PL"/>
        </w:rPr>
        <w:t>i</w:t>
      </w:r>
      <w:r w:rsidRPr="009214E1">
        <w:rPr>
          <w:spacing w:val="-26"/>
          <w:w w:val="95"/>
          <w:sz w:val="22"/>
          <w:szCs w:val="22"/>
          <w:lang w:bidi="pl-PL"/>
        </w:rPr>
        <w:t xml:space="preserve"> </w:t>
      </w:r>
      <w:r w:rsidRPr="009214E1">
        <w:rPr>
          <w:w w:val="95"/>
          <w:sz w:val="22"/>
          <w:szCs w:val="22"/>
          <w:lang w:bidi="pl-PL"/>
        </w:rPr>
        <w:t>doświadczenie</w:t>
      </w:r>
      <w:r w:rsidRPr="009214E1">
        <w:rPr>
          <w:spacing w:val="-25"/>
          <w:w w:val="95"/>
          <w:sz w:val="22"/>
          <w:szCs w:val="22"/>
          <w:lang w:bidi="pl-PL"/>
        </w:rPr>
        <w:t xml:space="preserve"> </w:t>
      </w:r>
      <w:r w:rsidRPr="009214E1">
        <w:rPr>
          <w:w w:val="95"/>
          <w:sz w:val="22"/>
          <w:szCs w:val="22"/>
          <w:lang w:bidi="pl-PL"/>
        </w:rPr>
        <w:t>do</w:t>
      </w:r>
      <w:r w:rsidRPr="009214E1">
        <w:rPr>
          <w:spacing w:val="-26"/>
          <w:w w:val="95"/>
          <w:sz w:val="22"/>
          <w:szCs w:val="22"/>
          <w:lang w:bidi="pl-PL"/>
        </w:rPr>
        <w:t xml:space="preserve"> </w:t>
      </w:r>
      <w:r w:rsidRPr="009214E1">
        <w:rPr>
          <w:w w:val="95"/>
          <w:sz w:val="22"/>
          <w:szCs w:val="22"/>
          <w:lang w:bidi="pl-PL"/>
        </w:rPr>
        <w:t>wykonania</w:t>
      </w:r>
      <w:r w:rsidRPr="009214E1">
        <w:rPr>
          <w:spacing w:val="-25"/>
          <w:w w:val="95"/>
          <w:sz w:val="22"/>
          <w:szCs w:val="22"/>
          <w:lang w:bidi="pl-PL"/>
        </w:rPr>
        <w:t xml:space="preserve"> </w:t>
      </w:r>
      <w:r w:rsidRPr="009214E1">
        <w:rPr>
          <w:w w:val="95"/>
          <w:sz w:val="22"/>
          <w:szCs w:val="22"/>
          <w:lang w:bidi="pl-PL"/>
        </w:rPr>
        <w:t>zamówienia</w:t>
      </w:r>
      <w:r w:rsidRPr="009214E1">
        <w:rPr>
          <w:spacing w:val="-28"/>
          <w:w w:val="95"/>
          <w:sz w:val="22"/>
          <w:szCs w:val="22"/>
          <w:lang w:bidi="pl-PL"/>
        </w:rPr>
        <w:t xml:space="preserve"> </w:t>
      </w:r>
      <w:r w:rsidRPr="009214E1">
        <w:rPr>
          <w:w w:val="95"/>
          <w:sz w:val="22"/>
          <w:szCs w:val="22"/>
          <w:lang w:bidi="pl-PL"/>
        </w:rPr>
        <w:t>oraz</w:t>
      </w:r>
      <w:r w:rsidRPr="009214E1">
        <w:rPr>
          <w:spacing w:val="-27"/>
          <w:w w:val="95"/>
          <w:sz w:val="22"/>
          <w:szCs w:val="22"/>
          <w:lang w:bidi="pl-PL"/>
        </w:rPr>
        <w:t xml:space="preserve"> </w:t>
      </w:r>
      <w:r w:rsidRPr="009214E1">
        <w:rPr>
          <w:w w:val="95"/>
          <w:sz w:val="22"/>
          <w:szCs w:val="22"/>
          <w:lang w:bidi="pl-PL"/>
        </w:rPr>
        <w:t>jest</w:t>
      </w:r>
      <w:r w:rsidRPr="009214E1">
        <w:rPr>
          <w:spacing w:val="-26"/>
          <w:w w:val="95"/>
          <w:sz w:val="22"/>
          <w:szCs w:val="22"/>
          <w:lang w:bidi="pl-PL"/>
        </w:rPr>
        <w:t xml:space="preserve"> </w:t>
      </w:r>
      <w:r w:rsidRPr="009214E1">
        <w:rPr>
          <w:w w:val="95"/>
          <w:sz w:val="22"/>
          <w:szCs w:val="22"/>
          <w:lang w:bidi="pl-PL"/>
        </w:rPr>
        <w:t>w stanie</w:t>
      </w:r>
      <w:r w:rsidRPr="009214E1">
        <w:rPr>
          <w:spacing w:val="-42"/>
          <w:w w:val="95"/>
          <w:sz w:val="22"/>
          <w:szCs w:val="22"/>
          <w:lang w:bidi="pl-PL"/>
        </w:rPr>
        <w:t xml:space="preserve"> </w:t>
      </w:r>
      <w:r w:rsidRPr="009214E1">
        <w:rPr>
          <w:w w:val="95"/>
          <w:sz w:val="22"/>
          <w:szCs w:val="22"/>
          <w:lang w:bidi="pl-PL"/>
        </w:rPr>
        <w:t>zaoferować</w:t>
      </w:r>
      <w:r w:rsidRPr="009214E1">
        <w:rPr>
          <w:spacing w:val="-42"/>
          <w:w w:val="95"/>
          <w:sz w:val="22"/>
          <w:szCs w:val="22"/>
          <w:lang w:bidi="pl-PL"/>
        </w:rPr>
        <w:t xml:space="preserve"> </w:t>
      </w:r>
      <w:r w:rsidRPr="009214E1">
        <w:rPr>
          <w:w w:val="95"/>
          <w:sz w:val="22"/>
          <w:szCs w:val="22"/>
          <w:lang w:bidi="pl-PL"/>
        </w:rPr>
        <w:t>sprzęt</w:t>
      </w:r>
      <w:r w:rsidRPr="009214E1">
        <w:rPr>
          <w:spacing w:val="-41"/>
          <w:w w:val="95"/>
          <w:sz w:val="22"/>
          <w:szCs w:val="22"/>
          <w:lang w:bidi="pl-PL"/>
        </w:rPr>
        <w:t xml:space="preserve"> </w:t>
      </w:r>
      <w:r w:rsidRPr="009214E1">
        <w:rPr>
          <w:w w:val="95"/>
          <w:sz w:val="22"/>
          <w:szCs w:val="22"/>
          <w:lang w:bidi="pl-PL"/>
        </w:rPr>
        <w:t>najwyższej</w:t>
      </w:r>
      <w:r w:rsidRPr="009214E1">
        <w:rPr>
          <w:spacing w:val="-42"/>
          <w:w w:val="95"/>
          <w:sz w:val="22"/>
          <w:szCs w:val="22"/>
          <w:lang w:bidi="pl-PL"/>
        </w:rPr>
        <w:t xml:space="preserve"> </w:t>
      </w:r>
      <w:r w:rsidRPr="009214E1">
        <w:rPr>
          <w:w w:val="95"/>
          <w:sz w:val="22"/>
          <w:szCs w:val="22"/>
          <w:lang w:bidi="pl-PL"/>
        </w:rPr>
        <w:t>jakości,</w:t>
      </w:r>
      <w:r w:rsidRPr="009214E1">
        <w:rPr>
          <w:spacing w:val="-41"/>
          <w:w w:val="95"/>
          <w:sz w:val="22"/>
          <w:szCs w:val="22"/>
          <w:lang w:bidi="pl-PL"/>
        </w:rPr>
        <w:t xml:space="preserve"> </w:t>
      </w:r>
      <w:r w:rsidRPr="009214E1">
        <w:rPr>
          <w:w w:val="95"/>
          <w:sz w:val="22"/>
          <w:szCs w:val="22"/>
          <w:lang w:bidi="pl-PL"/>
        </w:rPr>
        <w:t>sprawdzony</w:t>
      </w:r>
      <w:r w:rsidRPr="009214E1">
        <w:rPr>
          <w:spacing w:val="-42"/>
          <w:w w:val="95"/>
          <w:sz w:val="22"/>
          <w:szCs w:val="22"/>
          <w:lang w:bidi="pl-PL"/>
        </w:rPr>
        <w:t xml:space="preserve"> </w:t>
      </w:r>
      <w:r w:rsidRPr="009214E1">
        <w:rPr>
          <w:w w:val="95"/>
          <w:sz w:val="22"/>
          <w:szCs w:val="22"/>
          <w:lang w:bidi="pl-PL"/>
        </w:rPr>
        <w:t>w</w:t>
      </w:r>
      <w:r w:rsidRPr="009214E1">
        <w:rPr>
          <w:spacing w:val="-41"/>
          <w:w w:val="95"/>
          <w:sz w:val="22"/>
          <w:szCs w:val="22"/>
          <w:lang w:bidi="pl-PL"/>
        </w:rPr>
        <w:t xml:space="preserve"> </w:t>
      </w:r>
      <w:r w:rsidRPr="009214E1">
        <w:rPr>
          <w:w w:val="95"/>
          <w:sz w:val="22"/>
          <w:szCs w:val="22"/>
          <w:lang w:bidi="pl-PL"/>
        </w:rPr>
        <w:t>innych</w:t>
      </w:r>
      <w:r w:rsidRPr="009214E1">
        <w:rPr>
          <w:spacing w:val="-43"/>
          <w:w w:val="95"/>
          <w:sz w:val="22"/>
          <w:szCs w:val="22"/>
          <w:lang w:bidi="pl-PL"/>
        </w:rPr>
        <w:t xml:space="preserve"> </w:t>
      </w:r>
      <w:r w:rsidRPr="009214E1">
        <w:rPr>
          <w:w w:val="95"/>
          <w:sz w:val="22"/>
          <w:szCs w:val="22"/>
          <w:lang w:bidi="pl-PL"/>
        </w:rPr>
        <w:t>tego</w:t>
      </w:r>
      <w:r w:rsidRPr="009214E1">
        <w:rPr>
          <w:spacing w:val="-41"/>
          <w:w w:val="95"/>
          <w:sz w:val="22"/>
          <w:szCs w:val="22"/>
          <w:lang w:bidi="pl-PL"/>
        </w:rPr>
        <w:t xml:space="preserve"> </w:t>
      </w:r>
      <w:r w:rsidRPr="009214E1">
        <w:rPr>
          <w:w w:val="95"/>
          <w:sz w:val="22"/>
          <w:szCs w:val="22"/>
          <w:lang w:bidi="pl-PL"/>
        </w:rPr>
        <w:t>typu</w:t>
      </w:r>
      <w:r w:rsidRPr="009214E1">
        <w:rPr>
          <w:spacing w:val="-42"/>
          <w:w w:val="95"/>
          <w:sz w:val="22"/>
          <w:szCs w:val="22"/>
          <w:lang w:bidi="pl-PL"/>
        </w:rPr>
        <w:t xml:space="preserve"> </w:t>
      </w:r>
      <w:r w:rsidRPr="009214E1">
        <w:rPr>
          <w:w w:val="95"/>
          <w:sz w:val="22"/>
          <w:szCs w:val="22"/>
          <w:lang w:bidi="pl-PL"/>
        </w:rPr>
        <w:t>placówkach</w:t>
      </w:r>
      <w:r w:rsidRPr="009214E1">
        <w:rPr>
          <w:spacing w:val="-42"/>
          <w:w w:val="95"/>
          <w:sz w:val="22"/>
          <w:szCs w:val="22"/>
          <w:lang w:bidi="pl-PL"/>
        </w:rPr>
        <w:t xml:space="preserve"> </w:t>
      </w:r>
      <w:r w:rsidRPr="009214E1">
        <w:rPr>
          <w:w w:val="95"/>
          <w:sz w:val="22"/>
          <w:szCs w:val="22"/>
          <w:lang w:bidi="pl-PL"/>
        </w:rPr>
        <w:t xml:space="preserve">medycznych. </w:t>
      </w:r>
      <w:r w:rsidRPr="009214E1">
        <w:rPr>
          <w:sz w:val="22"/>
          <w:szCs w:val="22"/>
          <w:lang w:bidi="pl-PL"/>
        </w:rPr>
        <w:t>Jednakże</w:t>
      </w:r>
      <w:r w:rsidRPr="009214E1">
        <w:rPr>
          <w:spacing w:val="-14"/>
          <w:sz w:val="22"/>
          <w:szCs w:val="22"/>
          <w:lang w:bidi="pl-PL"/>
        </w:rPr>
        <w:t xml:space="preserve"> </w:t>
      </w:r>
      <w:r w:rsidRPr="009214E1">
        <w:rPr>
          <w:sz w:val="22"/>
          <w:szCs w:val="22"/>
          <w:lang w:bidi="pl-PL"/>
        </w:rPr>
        <w:t>z</w:t>
      </w:r>
      <w:r w:rsidRPr="009214E1">
        <w:rPr>
          <w:spacing w:val="-14"/>
          <w:sz w:val="22"/>
          <w:szCs w:val="22"/>
          <w:lang w:bidi="pl-PL"/>
        </w:rPr>
        <w:t xml:space="preserve"> </w:t>
      </w:r>
      <w:r w:rsidRPr="009214E1">
        <w:rPr>
          <w:sz w:val="22"/>
          <w:szCs w:val="22"/>
          <w:lang w:bidi="pl-PL"/>
        </w:rPr>
        <w:t>uwagi</w:t>
      </w:r>
      <w:r w:rsidRPr="009214E1">
        <w:rPr>
          <w:spacing w:val="-14"/>
          <w:sz w:val="22"/>
          <w:szCs w:val="22"/>
          <w:lang w:bidi="pl-PL"/>
        </w:rPr>
        <w:t xml:space="preserve"> </w:t>
      </w:r>
      <w:r w:rsidRPr="009214E1">
        <w:rPr>
          <w:sz w:val="22"/>
          <w:szCs w:val="22"/>
          <w:lang w:bidi="pl-PL"/>
        </w:rPr>
        <w:t>na</w:t>
      </w:r>
      <w:r w:rsidRPr="009214E1">
        <w:rPr>
          <w:spacing w:val="-13"/>
          <w:sz w:val="22"/>
          <w:szCs w:val="22"/>
          <w:lang w:bidi="pl-PL"/>
        </w:rPr>
        <w:t xml:space="preserve"> </w:t>
      </w:r>
      <w:r w:rsidRPr="009214E1">
        <w:rPr>
          <w:sz w:val="22"/>
          <w:szCs w:val="22"/>
          <w:lang w:bidi="pl-PL"/>
        </w:rPr>
        <w:t>to,</w:t>
      </w:r>
      <w:r w:rsidRPr="009214E1">
        <w:rPr>
          <w:spacing w:val="-14"/>
          <w:sz w:val="22"/>
          <w:szCs w:val="22"/>
          <w:lang w:bidi="pl-PL"/>
        </w:rPr>
        <w:t xml:space="preserve"> </w:t>
      </w:r>
      <w:r w:rsidRPr="009214E1">
        <w:rPr>
          <w:sz w:val="22"/>
          <w:szCs w:val="22"/>
          <w:lang w:bidi="pl-PL"/>
        </w:rPr>
        <w:t>że</w:t>
      </w:r>
      <w:r w:rsidRPr="009214E1">
        <w:rPr>
          <w:spacing w:val="-14"/>
          <w:sz w:val="22"/>
          <w:szCs w:val="22"/>
          <w:lang w:bidi="pl-PL"/>
        </w:rPr>
        <w:t xml:space="preserve"> </w:t>
      </w:r>
      <w:r w:rsidRPr="009214E1">
        <w:rPr>
          <w:sz w:val="22"/>
          <w:szCs w:val="22"/>
          <w:lang w:bidi="pl-PL"/>
        </w:rPr>
        <w:t>Zamawiający</w:t>
      </w:r>
      <w:r w:rsidRPr="009214E1">
        <w:rPr>
          <w:spacing w:val="-13"/>
          <w:sz w:val="22"/>
          <w:szCs w:val="22"/>
          <w:lang w:bidi="pl-PL"/>
        </w:rPr>
        <w:t xml:space="preserve"> </w:t>
      </w:r>
      <w:r w:rsidRPr="009214E1">
        <w:rPr>
          <w:sz w:val="22"/>
          <w:szCs w:val="22"/>
          <w:lang w:bidi="pl-PL"/>
        </w:rPr>
        <w:t>dokonał</w:t>
      </w:r>
      <w:r w:rsidRPr="009214E1">
        <w:rPr>
          <w:spacing w:val="-14"/>
          <w:sz w:val="22"/>
          <w:szCs w:val="22"/>
          <w:lang w:bidi="pl-PL"/>
        </w:rPr>
        <w:t xml:space="preserve"> </w:t>
      </w:r>
      <w:r w:rsidRPr="009214E1">
        <w:rPr>
          <w:sz w:val="22"/>
          <w:szCs w:val="22"/>
          <w:lang w:bidi="pl-PL"/>
        </w:rPr>
        <w:t>opisu</w:t>
      </w:r>
      <w:r w:rsidRPr="009214E1">
        <w:rPr>
          <w:spacing w:val="-14"/>
          <w:sz w:val="22"/>
          <w:szCs w:val="22"/>
          <w:lang w:bidi="pl-PL"/>
        </w:rPr>
        <w:t xml:space="preserve"> </w:t>
      </w:r>
      <w:r w:rsidRPr="009214E1">
        <w:rPr>
          <w:sz w:val="22"/>
          <w:szCs w:val="22"/>
          <w:lang w:bidi="pl-PL"/>
        </w:rPr>
        <w:t>przedmiotu</w:t>
      </w:r>
      <w:r w:rsidRPr="009214E1">
        <w:rPr>
          <w:spacing w:val="-14"/>
          <w:sz w:val="22"/>
          <w:szCs w:val="22"/>
          <w:lang w:bidi="pl-PL"/>
        </w:rPr>
        <w:t xml:space="preserve"> </w:t>
      </w:r>
      <w:r w:rsidRPr="009214E1">
        <w:rPr>
          <w:sz w:val="22"/>
          <w:szCs w:val="22"/>
          <w:lang w:bidi="pl-PL"/>
        </w:rPr>
        <w:t>zamówienia,</w:t>
      </w:r>
      <w:r w:rsidRPr="009214E1">
        <w:rPr>
          <w:spacing w:val="-13"/>
          <w:sz w:val="22"/>
          <w:szCs w:val="22"/>
          <w:lang w:bidi="pl-PL"/>
        </w:rPr>
        <w:t xml:space="preserve"> </w:t>
      </w:r>
      <w:r w:rsidRPr="009214E1">
        <w:rPr>
          <w:sz w:val="22"/>
          <w:szCs w:val="22"/>
          <w:lang w:bidi="pl-PL"/>
        </w:rPr>
        <w:t>m.in.</w:t>
      </w:r>
      <w:r w:rsidRPr="009214E1">
        <w:rPr>
          <w:spacing w:val="-14"/>
          <w:sz w:val="22"/>
          <w:szCs w:val="22"/>
          <w:lang w:bidi="pl-PL"/>
        </w:rPr>
        <w:t xml:space="preserve"> </w:t>
      </w:r>
      <w:r w:rsidRPr="009214E1">
        <w:rPr>
          <w:sz w:val="22"/>
          <w:szCs w:val="22"/>
          <w:lang w:bidi="pl-PL"/>
        </w:rPr>
        <w:t xml:space="preserve">poprzez </w:t>
      </w:r>
      <w:r w:rsidRPr="009214E1">
        <w:rPr>
          <w:w w:val="95"/>
          <w:sz w:val="22"/>
          <w:szCs w:val="22"/>
          <w:lang w:bidi="pl-PL"/>
        </w:rPr>
        <w:t>wskazanie</w:t>
      </w:r>
      <w:r w:rsidRPr="009214E1">
        <w:rPr>
          <w:spacing w:val="-20"/>
          <w:w w:val="95"/>
          <w:sz w:val="22"/>
          <w:szCs w:val="22"/>
          <w:lang w:bidi="pl-PL"/>
        </w:rPr>
        <w:t xml:space="preserve"> </w:t>
      </w:r>
      <w:r w:rsidRPr="009214E1">
        <w:rPr>
          <w:w w:val="95"/>
          <w:sz w:val="22"/>
          <w:szCs w:val="22"/>
          <w:lang w:bidi="pl-PL"/>
        </w:rPr>
        <w:t>na</w:t>
      </w:r>
      <w:r w:rsidRPr="009214E1">
        <w:rPr>
          <w:spacing w:val="-19"/>
          <w:w w:val="95"/>
          <w:sz w:val="22"/>
          <w:szCs w:val="22"/>
          <w:lang w:bidi="pl-PL"/>
        </w:rPr>
        <w:t xml:space="preserve"> </w:t>
      </w:r>
      <w:r w:rsidRPr="009214E1">
        <w:rPr>
          <w:w w:val="95"/>
          <w:sz w:val="22"/>
          <w:szCs w:val="22"/>
          <w:lang w:bidi="pl-PL"/>
        </w:rPr>
        <w:t>jeden</w:t>
      </w:r>
      <w:r w:rsidRPr="009214E1">
        <w:rPr>
          <w:spacing w:val="-21"/>
          <w:w w:val="95"/>
          <w:sz w:val="22"/>
          <w:szCs w:val="22"/>
          <w:lang w:bidi="pl-PL"/>
        </w:rPr>
        <w:t xml:space="preserve"> </w:t>
      </w:r>
      <w:r w:rsidRPr="009214E1">
        <w:rPr>
          <w:w w:val="95"/>
          <w:sz w:val="22"/>
          <w:szCs w:val="22"/>
          <w:lang w:bidi="pl-PL"/>
        </w:rPr>
        <w:t>wyrób,</w:t>
      </w:r>
      <w:r w:rsidRPr="009214E1">
        <w:rPr>
          <w:spacing w:val="-20"/>
          <w:w w:val="95"/>
          <w:sz w:val="22"/>
          <w:szCs w:val="22"/>
          <w:lang w:bidi="pl-PL"/>
        </w:rPr>
        <w:t xml:space="preserve"> </w:t>
      </w:r>
      <w:r w:rsidRPr="009214E1">
        <w:rPr>
          <w:w w:val="95"/>
          <w:sz w:val="22"/>
          <w:szCs w:val="22"/>
          <w:lang w:bidi="pl-PL"/>
        </w:rPr>
        <w:t>uniemożliwia</w:t>
      </w:r>
      <w:r w:rsidRPr="009214E1">
        <w:rPr>
          <w:spacing w:val="-19"/>
          <w:w w:val="95"/>
          <w:sz w:val="22"/>
          <w:szCs w:val="22"/>
          <w:lang w:bidi="pl-PL"/>
        </w:rPr>
        <w:t xml:space="preserve"> </w:t>
      </w:r>
      <w:r w:rsidRPr="009214E1">
        <w:rPr>
          <w:w w:val="95"/>
          <w:sz w:val="22"/>
          <w:szCs w:val="22"/>
          <w:lang w:bidi="pl-PL"/>
        </w:rPr>
        <w:t>tym</w:t>
      </w:r>
      <w:r w:rsidRPr="009214E1">
        <w:rPr>
          <w:spacing w:val="-19"/>
          <w:w w:val="95"/>
          <w:sz w:val="22"/>
          <w:szCs w:val="22"/>
          <w:lang w:bidi="pl-PL"/>
        </w:rPr>
        <w:t xml:space="preserve"> </w:t>
      </w:r>
      <w:r w:rsidRPr="009214E1">
        <w:rPr>
          <w:w w:val="95"/>
          <w:sz w:val="22"/>
          <w:szCs w:val="22"/>
          <w:lang w:bidi="pl-PL"/>
        </w:rPr>
        <w:t>samym</w:t>
      </w:r>
      <w:r w:rsidRPr="009214E1">
        <w:rPr>
          <w:spacing w:val="-20"/>
          <w:w w:val="95"/>
          <w:sz w:val="22"/>
          <w:szCs w:val="22"/>
          <w:lang w:bidi="pl-PL"/>
        </w:rPr>
        <w:t xml:space="preserve"> </w:t>
      </w:r>
      <w:r w:rsidRPr="009214E1">
        <w:rPr>
          <w:w w:val="95"/>
          <w:sz w:val="22"/>
          <w:szCs w:val="22"/>
          <w:lang w:bidi="pl-PL"/>
        </w:rPr>
        <w:t>udział</w:t>
      </w:r>
      <w:r w:rsidRPr="009214E1">
        <w:rPr>
          <w:spacing w:val="-19"/>
          <w:w w:val="95"/>
          <w:sz w:val="22"/>
          <w:szCs w:val="22"/>
          <w:lang w:bidi="pl-PL"/>
        </w:rPr>
        <w:t xml:space="preserve"> </w:t>
      </w:r>
      <w:r w:rsidRPr="009214E1">
        <w:rPr>
          <w:w w:val="95"/>
          <w:sz w:val="22"/>
          <w:szCs w:val="22"/>
          <w:lang w:bidi="pl-PL"/>
        </w:rPr>
        <w:t>Odwołującego</w:t>
      </w:r>
      <w:r w:rsidRPr="009214E1">
        <w:rPr>
          <w:spacing w:val="-18"/>
          <w:w w:val="95"/>
          <w:sz w:val="22"/>
          <w:szCs w:val="22"/>
          <w:lang w:bidi="pl-PL"/>
        </w:rPr>
        <w:t xml:space="preserve"> </w:t>
      </w:r>
      <w:r w:rsidRPr="009214E1">
        <w:rPr>
          <w:w w:val="95"/>
          <w:sz w:val="22"/>
          <w:szCs w:val="22"/>
          <w:lang w:bidi="pl-PL"/>
        </w:rPr>
        <w:t>w</w:t>
      </w:r>
      <w:r w:rsidRPr="009214E1">
        <w:rPr>
          <w:spacing w:val="-21"/>
          <w:w w:val="95"/>
          <w:sz w:val="22"/>
          <w:szCs w:val="22"/>
          <w:lang w:bidi="pl-PL"/>
        </w:rPr>
        <w:t xml:space="preserve"> </w:t>
      </w:r>
      <w:r w:rsidRPr="009214E1">
        <w:rPr>
          <w:w w:val="95"/>
          <w:sz w:val="22"/>
          <w:szCs w:val="22"/>
          <w:lang w:bidi="pl-PL"/>
        </w:rPr>
        <w:t>postępowaniu.</w:t>
      </w:r>
      <w:r w:rsidRPr="009214E1">
        <w:rPr>
          <w:spacing w:val="-19"/>
          <w:w w:val="95"/>
          <w:sz w:val="22"/>
          <w:szCs w:val="22"/>
          <w:lang w:bidi="pl-PL"/>
        </w:rPr>
        <w:t xml:space="preserve"> </w:t>
      </w:r>
      <w:r w:rsidRPr="009214E1">
        <w:rPr>
          <w:w w:val="95"/>
          <w:sz w:val="22"/>
          <w:szCs w:val="22"/>
          <w:lang w:bidi="pl-PL"/>
        </w:rPr>
        <w:t xml:space="preserve">Obecny </w:t>
      </w:r>
      <w:r w:rsidRPr="009214E1">
        <w:rPr>
          <w:sz w:val="22"/>
          <w:szCs w:val="22"/>
          <w:lang w:bidi="pl-PL"/>
        </w:rPr>
        <w:t>sposób opisu przedmiotu zamówienia utrudnia uczciwą konkurencje, mimo iż takie opisanie przedmiotu</w:t>
      </w:r>
      <w:r w:rsidRPr="009214E1">
        <w:rPr>
          <w:spacing w:val="-8"/>
          <w:sz w:val="22"/>
          <w:szCs w:val="22"/>
          <w:lang w:bidi="pl-PL"/>
        </w:rPr>
        <w:t xml:space="preserve"> </w:t>
      </w:r>
      <w:r w:rsidRPr="009214E1">
        <w:rPr>
          <w:sz w:val="22"/>
          <w:szCs w:val="22"/>
          <w:lang w:bidi="pl-PL"/>
        </w:rPr>
        <w:t>zamówienia</w:t>
      </w:r>
      <w:r w:rsidRPr="009214E1">
        <w:rPr>
          <w:spacing w:val="-8"/>
          <w:sz w:val="22"/>
          <w:szCs w:val="22"/>
          <w:lang w:bidi="pl-PL"/>
        </w:rPr>
        <w:t xml:space="preserve"> </w:t>
      </w:r>
      <w:r w:rsidRPr="009214E1">
        <w:rPr>
          <w:sz w:val="22"/>
          <w:szCs w:val="22"/>
          <w:lang w:bidi="pl-PL"/>
        </w:rPr>
        <w:t>nie</w:t>
      </w:r>
      <w:r w:rsidRPr="009214E1">
        <w:rPr>
          <w:spacing w:val="-8"/>
          <w:sz w:val="22"/>
          <w:szCs w:val="22"/>
          <w:lang w:bidi="pl-PL"/>
        </w:rPr>
        <w:t xml:space="preserve"> </w:t>
      </w:r>
      <w:r w:rsidRPr="009214E1">
        <w:rPr>
          <w:sz w:val="22"/>
          <w:szCs w:val="22"/>
          <w:lang w:bidi="pl-PL"/>
        </w:rPr>
        <w:t>ma</w:t>
      </w:r>
      <w:r w:rsidRPr="009214E1">
        <w:rPr>
          <w:spacing w:val="-7"/>
          <w:sz w:val="22"/>
          <w:szCs w:val="22"/>
          <w:lang w:bidi="pl-PL"/>
        </w:rPr>
        <w:t xml:space="preserve"> </w:t>
      </w:r>
      <w:r w:rsidRPr="009214E1">
        <w:rPr>
          <w:sz w:val="22"/>
          <w:szCs w:val="22"/>
          <w:lang w:bidi="pl-PL"/>
        </w:rPr>
        <w:t>żadnego</w:t>
      </w:r>
      <w:r w:rsidRPr="009214E1">
        <w:rPr>
          <w:spacing w:val="-7"/>
          <w:sz w:val="22"/>
          <w:szCs w:val="22"/>
          <w:lang w:bidi="pl-PL"/>
        </w:rPr>
        <w:t xml:space="preserve"> </w:t>
      </w:r>
      <w:r w:rsidRPr="009214E1">
        <w:rPr>
          <w:sz w:val="22"/>
          <w:szCs w:val="22"/>
          <w:lang w:bidi="pl-PL"/>
        </w:rPr>
        <w:t>znaczenia</w:t>
      </w:r>
      <w:r w:rsidRPr="009214E1">
        <w:rPr>
          <w:spacing w:val="-8"/>
          <w:sz w:val="22"/>
          <w:szCs w:val="22"/>
          <w:lang w:bidi="pl-PL"/>
        </w:rPr>
        <w:t xml:space="preserve"> </w:t>
      </w:r>
      <w:r w:rsidRPr="009214E1">
        <w:rPr>
          <w:sz w:val="22"/>
          <w:szCs w:val="22"/>
          <w:lang w:bidi="pl-PL"/>
        </w:rPr>
        <w:t>dla</w:t>
      </w:r>
      <w:r w:rsidRPr="009214E1">
        <w:rPr>
          <w:spacing w:val="-7"/>
          <w:sz w:val="22"/>
          <w:szCs w:val="22"/>
          <w:lang w:bidi="pl-PL"/>
        </w:rPr>
        <w:t xml:space="preserve"> </w:t>
      </w:r>
      <w:r w:rsidRPr="009214E1">
        <w:rPr>
          <w:sz w:val="22"/>
          <w:szCs w:val="22"/>
          <w:lang w:bidi="pl-PL"/>
        </w:rPr>
        <w:t>prawidłowego</w:t>
      </w:r>
      <w:r w:rsidRPr="009214E1">
        <w:rPr>
          <w:spacing w:val="-7"/>
          <w:sz w:val="22"/>
          <w:szCs w:val="22"/>
          <w:lang w:bidi="pl-PL"/>
        </w:rPr>
        <w:t xml:space="preserve"> </w:t>
      </w:r>
      <w:r w:rsidRPr="009214E1">
        <w:rPr>
          <w:sz w:val="22"/>
          <w:szCs w:val="22"/>
          <w:lang w:bidi="pl-PL"/>
        </w:rPr>
        <w:t>wykonania</w:t>
      </w:r>
      <w:r w:rsidRPr="009214E1">
        <w:rPr>
          <w:spacing w:val="-7"/>
          <w:sz w:val="22"/>
          <w:szCs w:val="22"/>
          <w:lang w:bidi="pl-PL"/>
        </w:rPr>
        <w:t xml:space="preserve"> </w:t>
      </w:r>
      <w:r w:rsidRPr="009214E1">
        <w:rPr>
          <w:sz w:val="22"/>
          <w:szCs w:val="22"/>
          <w:lang w:bidi="pl-PL"/>
        </w:rPr>
        <w:t>zamówienia, Odwołujący</w:t>
      </w:r>
      <w:r w:rsidRPr="009214E1">
        <w:rPr>
          <w:spacing w:val="-22"/>
          <w:sz w:val="22"/>
          <w:szCs w:val="22"/>
          <w:lang w:bidi="pl-PL"/>
        </w:rPr>
        <w:t xml:space="preserve"> </w:t>
      </w:r>
      <w:r w:rsidRPr="009214E1">
        <w:rPr>
          <w:sz w:val="22"/>
          <w:szCs w:val="22"/>
          <w:lang w:bidi="pl-PL"/>
        </w:rPr>
        <w:t>nie</w:t>
      </w:r>
      <w:r w:rsidRPr="009214E1">
        <w:rPr>
          <w:spacing w:val="-22"/>
          <w:sz w:val="22"/>
          <w:szCs w:val="22"/>
          <w:lang w:bidi="pl-PL"/>
        </w:rPr>
        <w:t xml:space="preserve"> </w:t>
      </w:r>
      <w:r w:rsidRPr="009214E1">
        <w:rPr>
          <w:sz w:val="22"/>
          <w:szCs w:val="22"/>
          <w:lang w:bidi="pl-PL"/>
        </w:rPr>
        <w:t>może</w:t>
      </w:r>
      <w:r w:rsidRPr="009214E1">
        <w:rPr>
          <w:spacing w:val="-21"/>
          <w:sz w:val="22"/>
          <w:szCs w:val="22"/>
          <w:lang w:bidi="pl-PL"/>
        </w:rPr>
        <w:t xml:space="preserve"> </w:t>
      </w:r>
      <w:r w:rsidRPr="009214E1">
        <w:rPr>
          <w:sz w:val="22"/>
          <w:szCs w:val="22"/>
          <w:lang w:bidi="pl-PL"/>
        </w:rPr>
        <w:t>złożyć</w:t>
      </w:r>
      <w:r w:rsidRPr="009214E1">
        <w:rPr>
          <w:spacing w:val="-21"/>
          <w:sz w:val="22"/>
          <w:szCs w:val="22"/>
          <w:lang w:bidi="pl-PL"/>
        </w:rPr>
        <w:t xml:space="preserve"> </w:t>
      </w:r>
      <w:r w:rsidRPr="009214E1">
        <w:rPr>
          <w:sz w:val="22"/>
          <w:szCs w:val="22"/>
          <w:lang w:bidi="pl-PL"/>
        </w:rPr>
        <w:t>oferty</w:t>
      </w:r>
      <w:r w:rsidRPr="009214E1">
        <w:rPr>
          <w:spacing w:val="-22"/>
          <w:sz w:val="22"/>
          <w:szCs w:val="22"/>
          <w:lang w:bidi="pl-PL"/>
        </w:rPr>
        <w:t xml:space="preserve"> </w:t>
      </w:r>
      <w:r w:rsidRPr="009214E1">
        <w:rPr>
          <w:sz w:val="22"/>
          <w:szCs w:val="22"/>
          <w:lang w:bidi="pl-PL"/>
        </w:rPr>
        <w:t>w</w:t>
      </w:r>
      <w:r w:rsidRPr="009214E1">
        <w:rPr>
          <w:spacing w:val="-21"/>
          <w:sz w:val="22"/>
          <w:szCs w:val="22"/>
          <w:lang w:bidi="pl-PL"/>
        </w:rPr>
        <w:t xml:space="preserve"> </w:t>
      </w:r>
      <w:r w:rsidRPr="009214E1">
        <w:rPr>
          <w:sz w:val="22"/>
          <w:szCs w:val="22"/>
          <w:lang w:bidi="pl-PL"/>
        </w:rPr>
        <w:t>przedmiotowym</w:t>
      </w:r>
      <w:r w:rsidRPr="009214E1">
        <w:rPr>
          <w:spacing w:val="-21"/>
          <w:sz w:val="22"/>
          <w:szCs w:val="22"/>
          <w:lang w:bidi="pl-PL"/>
        </w:rPr>
        <w:t xml:space="preserve"> </w:t>
      </w:r>
      <w:r w:rsidRPr="009214E1">
        <w:rPr>
          <w:sz w:val="22"/>
          <w:szCs w:val="22"/>
          <w:lang w:bidi="pl-PL"/>
        </w:rPr>
        <w:t>postępowaniu.</w:t>
      </w:r>
      <w:r w:rsidRPr="009214E1">
        <w:rPr>
          <w:spacing w:val="-21"/>
          <w:sz w:val="22"/>
          <w:szCs w:val="22"/>
          <w:lang w:bidi="pl-PL"/>
        </w:rPr>
        <w:t xml:space="preserve"> </w:t>
      </w:r>
      <w:r w:rsidRPr="009214E1">
        <w:rPr>
          <w:sz w:val="22"/>
          <w:szCs w:val="22"/>
          <w:lang w:bidi="pl-PL"/>
        </w:rPr>
        <w:t>Tym</w:t>
      </w:r>
      <w:r w:rsidRPr="009214E1">
        <w:rPr>
          <w:spacing w:val="-22"/>
          <w:sz w:val="22"/>
          <w:szCs w:val="22"/>
          <w:lang w:bidi="pl-PL"/>
        </w:rPr>
        <w:t xml:space="preserve"> </w:t>
      </w:r>
      <w:r w:rsidRPr="009214E1">
        <w:rPr>
          <w:sz w:val="22"/>
          <w:szCs w:val="22"/>
          <w:lang w:bidi="pl-PL"/>
        </w:rPr>
        <w:t>samym</w:t>
      </w:r>
      <w:r w:rsidRPr="009214E1">
        <w:rPr>
          <w:spacing w:val="-21"/>
          <w:sz w:val="22"/>
          <w:szCs w:val="22"/>
          <w:lang w:bidi="pl-PL"/>
        </w:rPr>
        <w:t xml:space="preserve"> </w:t>
      </w:r>
      <w:r w:rsidRPr="009214E1">
        <w:rPr>
          <w:sz w:val="22"/>
          <w:szCs w:val="22"/>
          <w:lang w:bidi="pl-PL"/>
        </w:rPr>
        <w:t xml:space="preserve">Zamawiający </w:t>
      </w:r>
      <w:r w:rsidRPr="009214E1">
        <w:rPr>
          <w:w w:val="95"/>
          <w:sz w:val="22"/>
          <w:szCs w:val="22"/>
          <w:lang w:bidi="pl-PL"/>
        </w:rPr>
        <w:t>poprzez naruszenie przepisów ustawy naraża Odwołującego na możliwość poniesienia szkody.  W</w:t>
      </w:r>
      <w:r w:rsidRPr="009214E1">
        <w:rPr>
          <w:spacing w:val="-8"/>
          <w:w w:val="95"/>
          <w:sz w:val="22"/>
          <w:szCs w:val="22"/>
          <w:lang w:bidi="pl-PL"/>
        </w:rPr>
        <w:t xml:space="preserve"> </w:t>
      </w:r>
      <w:r w:rsidRPr="009214E1">
        <w:rPr>
          <w:w w:val="95"/>
          <w:sz w:val="22"/>
          <w:szCs w:val="22"/>
          <w:lang w:bidi="pl-PL"/>
        </w:rPr>
        <w:t>orzecznictwie</w:t>
      </w:r>
      <w:r w:rsidRPr="009214E1">
        <w:rPr>
          <w:spacing w:val="-9"/>
          <w:w w:val="95"/>
          <w:sz w:val="22"/>
          <w:szCs w:val="22"/>
          <w:lang w:bidi="pl-PL"/>
        </w:rPr>
        <w:t xml:space="preserve"> </w:t>
      </w:r>
      <w:r w:rsidRPr="009214E1">
        <w:rPr>
          <w:w w:val="95"/>
          <w:sz w:val="22"/>
          <w:szCs w:val="22"/>
          <w:lang w:bidi="pl-PL"/>
        </w:rPr>
        <w:t>KIO</w:t>
      </w:r>
      <w:r w:rsidRPr="009214E1">
        <w:rPr>
          <w:spacing w:val="-7"/>
          <w:w w:val="95"/>
          <w:sz w:val="22"/>
          <w:szCs w:val="22"/>
          <w:lang w:bidi="pl-PL"/>
        </w:rPr>
        <w:t xml:space="preserve"> </w:t>
      </w:r>
      <w:r w:rsidRPr="009214E1">
        <w:rPr>
          <w:w w:val="95"/>
          <w:sz w:val="22"/>
          <w:szCs w:val="22"/>
          <w:lang w:bidi="pl-PL"/>
        </w:rPr>
        <w:t>za</w:t>
      </w:r>
      <w:r w:rsidRPr="009214E1">
        <w:rPr>
          <w:spacing w:val="-8"/>
          <w:w w:val="95"/>
          <w:sz w:val="22"/>
          <w:szCs w:val="22"/>
          <w:lang w:bidi="pl-PL"/>
        </w:rPr>
        <w:t xml:space="preserve"> </w:t>
      </w:r>
      <w:r w:rsidRPr="009214E1">
        <w:rPr>
          <w:w w:val="95"/>
          <w:sz w:val="22"/>
          <w:szCs w:val="22"/>
          <w:lang w:bidi="pl-PL"/>
        </w:rPr>
        <w:t>szkodę</w:t>
      </w:r>
      <w:r w:rsidRPr="009214E1">
        <w:rPr>
          <w:spacing w:val="-7"/>
          <w:w w:val="95"/>
          <w:sz w:val="22"/>
          <w:szCs w:val="22"/>
          <w:lang w:bidi="pl-PL"/>
        </w:rPr>
        <w:t xml:space="preserve"> </w:t>
      </w:r>
      <w:r w:rsidRPr="009214E1">
        <w:rPr>
          <w:w w:val="95"/>
          <w:sz w:val="22"/>
          <w:szCs w:val="22"/>
          <w:lang w:bidi="pl-PL"/>
        </w:rPr>
        <w:t>uważa</w:t>
      </w:r>
      <w:r w:rsidRPr="009214E1">
        <w:rPr>
          <w:spacing w:val="-8"/>
          <w:w w:val="95"/>
          <w:sz w:val="22"/>
          <w:szCs w:val="22"/>
          <w:lang w:bidi="pl-PL"/>
        </w:rPr>
        <w:t xml:space="preserve"> </w:t>
      </w:r>
      <w:r w:rsidRPr="009214E1">
        <w:rPr>
          <w:w w:val="95"/>
          <w:sz w:val="22"/>
          <w:szCs w:val="22"/>
          <w:lang w:bidi="pl-PL"/>
        </w:rPr>
        <w:t>się</w:t>
      </w:r>
      <w:r w:rsidRPr="009214E1">
        <w:rPr>
          <w:spacing w:val="-8"/>
          <w:w w:val="95"/>
          <w:sz w:val="22"/>
          <w:szCs w:val="22"/>
          <w:lang w:bidi="pl-PL"/>
        </w:rPr>
        <w:t xml:space="preserve"> </w:t>
      </w:r>
      <w:r w:rsidRPr="009214E1">
        <w:rPr>
          <w:w w:val="95"/>
          <w:sz w:val="22"/>
          <w:szCs w:val="22"/>
          <w:lang w:bidi="pl-PL"/>
        </w:rPr>
        <w:t>natomiast</w:t>
      </w:r>
      <w:r w:rsidRPr="009214E1">
        <w:rPr>
          <w:spacing w:val="-9"/>
          <w:w w:val="95"/>
          <w:sz w:val="22"/>
          <w:szCs w:val="22"/>
          <w:lang w:bidi="pl-PL"/>
        </w:rPr>
        <w:t xml:space="preserve"> </w:t>
      </w:r>
      <w:r w:rsidRPr="009214E1">
        <w:rPr>
          <w:w w:val="95"/>
          <w:sz w:val="22"/>
          <w:szCs w:val="22"/>
          <w:lang w:bidi="pl-PL"/>
        </w:rPr>
        <w:t>niemożność</w:t>
      </w:r>
      <w:r w:rsidRPr="009214E1">
        <w:rPr>
          <w:spacing w:val="-8"/>
          <w:w w:val="95"/>
          <w:sz w:val="22"/>
          <w:szCs w:val="22"/>
          <w:lang w:bidi="pl-PL"/>
        </w:rPr>
        <w:t xml:space="preserve"> </w:t>
      </w:r>
      <w:r w:rsidRPr="009214E1">
        <w:rPr>
          <w:w w:val="95"/>
          <w:sz w:val="22"/>
          <w:szCs w:val="22"/>
          <w:lang w:bidi="pl-PL"/>
        </w:rPr>
        <w:t>uzyskania</w:t>
      </w:r>
      <w:r w:rsidRPr="009214E1">
        <w:rPr>
          <w:spacing w:val="-7"/>
          <w:w w:val="95"/>
          <w:sz w:val="22"/>
          <w:szCs w:val="22"/>
          <w:lang w:bidi="pl-PL"/>
        </w:rPr>
        <w:t xml:space="preserve"> </w:t>
      </w:r>
      <w:r w:rsidRPr="009214E1">
        <w:rPr>
          <w:w w:val="95"/>
          <w:sz w:val="22"/>
          <w:szCs w:val="22"/>
          <w:lang w:bidi="pl-PL"/>
        </w:rPr>
        <w:t>zamówienia</w:t>
      </w:r>
      <w:r w:rsidRPr="009214E1">
        <w:rPr>
          <w:spacing w:val="-9"/>
          <w:w w:val="95"/>
          <w:sz w:val="22"/>
          <w:szCs w:val="22"/>
          <w:lang w:bidi="pl-PL"/>
        </w:rPr>
        <w:t xml:space="preserve"> </w:t>
      </w:r>
      <w:r w:rsidRPr="009214E1">
        <w:rPr>
          <w:w w:val="95"/>
          <w:sz w:val="22"/>
          <w:szCs w:val="22"/>
          <w:lang w:bidi="pl-PL"/>
        </w:rPr>
        <w:t>na</w:t>
      </w:r>
      <w:r w:rsidRPr="009214E1">
        <w:rPr>
          <w:spacing w:val="-8"/>
          <w:w w:val="95"/>
          <w:sz w:val="22"/>
          <w:szCs w:val="22"/>
          <w:lang w:bidi="pl-PL"/>
        </w:rPr>
        <w:t xml:space="preserve"> </w:t>
      </w:r>
      <w:r w:rsidRPr="009214E1">
        <w:rPr>
          <w:w w:val="95"/>
          <w:sz w:val="22"/>
          <w:szCs w:val="22"/>
          <w:lang w:bidi="pl-PL"/>
        </w:rPr>
        <w:t>skutek niezgodnych</w:t>
      </w:r>
      <w:r w:rsidRPr="009214E1">
        <w:rPr>
          <w:spacing w:val="-38"/>
          <w:w w:val="95"/>
          <w:sz w:val="22"/>
          <w:szCs w:val="22"/>
          <w:lang w:bidi="pl-PL"/>
        </w:rPr>
        <w:t xml:space="preserve"> </w:t>
      </w:r>
      <w:r w:rsidRPr="009214E1">
        <w:rPr>
          <w:w w:val="95"/>
          <w:sz w:val="22"/>
          <w:szCs w:val="22"/>
          <w:lang w:bidi="pl-PL"/>
        </w:rPr>
        <w:t>z</w:t>
      </w:r>
      <w:r w:rsidRPr="009214E1">
        <w:rPr>
          <w:spacing w:val="-38"/>
          <w:w w:val="95"/>
          <w:sz w:val="22"/>
          <w:szCs w:val="22"/>
          <w:lang w:bidi="pl-PL"/>
        </w:rPr>
        <w:t xml:space="preserve"> </w:t>
      </w:r>
      <w:r w:rsidRPr="009214E1">
        <w:rPr>
          <w:w w:val="95"/>
          <w:sz w:val="22"/>
          <w:szCs w:val="22"/>
          <w:lang w:bidi="pl-PL"/>
        </w:rPr>
        <w:t>prawem</w:t>
      </w:r>
      <w:r w:rsidRPr="009214E1">
        <w:rPr>
          <w:spacing w:val="-38"/>
          <w:w w:val="95"/>
          <w:sz w:val="22"/>
          <w:szCs w:val="22"/>
          <w:lang w:bidi="pl-PL"/>
        </w:rPr>
        <w:t xml:space="preserve"> </w:t>
      </w:r>
      <w:r w:rsidRPr="009214E1">
        <w:rPr>
          <w:w w:val="95"/>
          <w:sz w:val="22"/>
          <w:szCs w:val="22"/>
          <w:lang w:bidi="pl-PL"/>
        </w:rPr>
        <w:t>działań</w:t>
      </w:r>
      <w:r w:rsidRPr="009214E1">
        <w:rPr>
          <w:spacing w:val="-38"/>
          <w:w w:val="95"/>
          <w:sz w:val="22"/>
          <w:szCs w:val="22"/>
          <w:lang w:bidi="pl-PL"/>
        </w:rPr>
        <w:t xml:space="preserve"> </w:t>
      </w:r>
      <w:r w:rsidRPr="009214E1">
        <w:rPr>
          <w:w w:val="95"/>
          <w:sz w:val="22"/>
          <w:szCs w:val="22"/>
          <w:lang w:bidi="pl-PL"/>
        </w:rPr>
        <w:t>zamawiającego:</w:t>
      </w:r>
      <w:r w:rsidRPr="009214E1">
        <w:rPr>
          <w:spacing w:val="-37"/>
          <w:w w:val="95"/>
          <w:sz w:val="22"/>
          <w:szCs w:val="22"/>
          <w:lang w:bidi="pl-PL"/>
        </w:rPr>
        <w:t xml:space="preserve"> </w:t>
      </w:r>
      <w:r w:rsidRPr="009214E1">
        <w:rPr>
          <w:i/>
          <w:w w:val="95"/>
          <w:sz w:val="22"/>
          <w:szCs w:val="22"/>
          <w:lang w:bidi="pl-PL"/>
        </w:rPr>
        <w:t>W</w:t>
      </w:r>
      <w:r w:rsidRPr="009214E1">
        <w:rPr>
          <w:i/>
          <w:spacing w:val="-43"/>
          <w:w w:val="95"/>
          <w:sz w:val="22"/>
          <w:szCs w:val="22"/>
          <w:lang w:bidi="pl-PL"/>
        </w:rPr>
        <w:t xml:space="preserve"> </w:t>
      </w:r>
      <w:r w:rsidRPr="009214E1">
        <w:rPr>
          <w:i/>
          <w:w w:val="95"/>
          <w:sz w:val="22"/>
          <w:szCs w:val="22"/>
          <w:lang w:bidi="pl-PL"/>
        </w:rPr>
        <w:t>przypadku</w:t>
      </w:r>
      <w:r w:rsidRPr="009214E1">
        <w:rPr>
          <w:i/>
          <w:spacing w:val="-42"/>
          <w:w w:val="95"/>
          <w:sz w:val="22"/>
          <w:szCs w:val="22"/>
          <w:lang w:bidi="pl-PL"/>
        </w:rPr>
        <w:t xml:space="preserve"> </w:t>
      </w:r>
      <w:r w:rsidRPr="009214E1">
        <w:rPr>
          <w:i/>
          <w:w w:val="95"/>
          <w:sz w:val="22"/>
          <w:szCs w:val="22"/>
          <w:lang w:bidi="pl-PL"/>
        </w:rPr>
        <w:t>zamówień</w:t>
      </w:r>
      <w:r w:rsidRPr="009214E1">
        <w:rPr>
          <w:i/>
          <w:spacing w:val="-43"/>
          <w:w w:val="95"/>
          <w:sz w:val="22"/>
          <w:szCs w:val="22"/>
          <w:lang w:bidi="pl-PL"/>
        </w:rPr>
        <w:t xml:space="preserve"> </w:t>
      </w:r>
      <w:r w:rsidRPr="009214E1">
        <w:rPr>
          <w:i/>
          <w:w w:val="95"/>
          <w:sz w:val="22"/>
          <w:szCs w:val="22"/>
          <w:lang w:bidi="pl-PL"/>
        </w:rPr>
        <w:t>publicznych</w:t>
      </w:r>
      <w:r w:rsidRPr="009214E1">
        <w:rPr>
          <w:i/>
          <w:spacing w:val="-43"/>
          <w:w w:val="95"/>
          <w:sz w:val="22"/>
          <w:szCs w:val="22"/>
          <w:lang w:bidi="pl-PL"/>
        </w:rPr>
        <w:t xml:space="preserve"> </w:t>
      </w:r>
      <w:r w:rsidRPr="009214E1">
        <w:rPr>
          <w:i/>
          <w:w w:val="95"/>
          <w:sz w:val="22"/>
          <w:szCs w:val="22"/>
          <w:lang w:bidi="pl-PL"/>
        </w:rPr>
        <w:t>za</w:t>
      </w:r>
      <w:r w:rsidRPr="009214E1">
        <w:rPr>
          <w:i/>
          <w:spacing w:val="-42"/>
          <w:w w:val="95"/>
          <w:sz w:val="22"/>
          <w:szCs w:val="22"/>
          <w:lang w:bidi="pl-PL"/>
        </w:rPr>
        <w:t xml:space="preserve"> </w:t>
      </w:r>
      <w:r w:rsidRPr="009214E1">
        <w:rPr>
          <w:i/>
          <w:w w:val="95"/>
          <w:sz w:val="22"/>
          <w:szCs w:val="22"/>
          <w:lang w:bidi="pl-PL"/>
        </w:rPr>
        <w:t>szkodę</w:t>
      </w:r>
      <w:r w:rsidRPr="009214E1">
        <w:rPr>
          <w:i/>
          <w:spacing w:val="-43"/>
          <w:w w:val="95"/>
          <w:sz w:val="22"/>
          <w:szCs w:val="22"/>
          <w:lang w:bidi="pl-PL"/>
        </w:rPr>
        <w:t xml:space="preserve"> </w:t>
      </w:r>
      <w:r w:rsidRPr="009214E1">
        <w:rPr>
          <w:i/>
          <w:w w:val="95"/>
          <w:sz w:val="22"/>
          <w:szCs w:val="22"/>
          <w:lang w:bidi="pl-PL"/>
        </w:rPr>
        <w:t>uznaje się zasadniczo pozbawienie korzyści wynikających z uzyskania zamówienia</w:t>
      </w:r>
      <w:r w:rsidRPr="009214E1">
        <w:rPr>
          <w:w w:val="95"/>
          <w:sz w:val="22"/>
          <w:szCs w:val="22"/>
          <w:lang w:bidi="pl-PL"/>
        </w:rPr>
        <w:t>. (Wyrok Krajowej</w:t>
      </w:r>
      <w:r w:rsidRPr="009214E1">
        <w:rPr>
          <w:spacing w:val="-29"/>
          <w:w w:val="95"/>
          <w:sz w:val="22"/>
          <w:szCs w:val="22"/>
          <w:lang w:bidi="pl-PL"/>
        </w:rPr>
        <w:t xml:space="preserve"> </w:t>
      </w:r>
      <w:r w:rsidRPr="009214E1">
        <w:rPr>
          <w:w w:val="95"/>
          <w:sz w:val="22"/>
          <w:szCs w:val="22"/>
          <w:lang w:bidi="pl-PL"/>
        </w:rPr>
        <w:t xml:space="preserve">Izby </w:t>
      </w:r>
      <w:r w:rsidRPr="009214E1">
        <w:rPr>
          <w:sz w:val="22"/>
          <w:szCs w:val="22"/>
          <w:lang w:bidi="pl-PL"/>
        </w:rPr>
        <w:t>Odwoławczej,</w:t>
      </w:r>
      <w:r w:rsidRPr="009214E1">
        <w:rPr>
          <w:spacing w:val="-40"/>
          <w:sz w:val="22"/>
          <w:szCs w:val="22"/>
          <w:lang w:bidi="pl-PL"/>
        </w:rPr>
        <w:t xml:space="preserve"> </w:t>
      </w:r>
      <w:r w:rsidRPr="009214E1">
        <w:rPr>
          <w:sz w:val="22"/>
          <w:szCs w:val="22"/>
          <w:lang w:bidi="pl-PL"/>
        </w:rPr>
        <w:t>z</w:t>
      </w:r>
      <w:r w:rsidRPr="009214E1">
        <w:rPr>
          <w:spacing w:val="-41"/>
          <w:sz w:val="22"/>
          <w:szCs w:val="22"/>
          <w:lang w:bidi="pl-PL"/>
        </w:rPr>
        <w:t xml:space="preserve"> </w:t>
      </w:r>
      <w:r w:rsidRPr="009214E1">
        <w:rPr>
          <w:sz w:val="22"/>
          <w:szCs w:val="22"/>
          <w:lang w:bidi="pl-PL"/>
        </w:rPr>
        <w:t>dnia</w:t>
      </w:r>
      <w:r w:rsidRPr="009214E1">
        <w:rPr>
          <w:spacing w:val="-42"/>
          <w:sz w:val="22"/>
          <w:szCs w:val="22"/>
          <w:lang w:bidi="pl-PL"/>
        </w:rPr>
        <w:t xml:space="preserve"> </w:t>
      </w:r>
      <w:r w:rsidRPr="009214E1">
        <w:rPr>
          <w:sz w:val="22"/>
          <w:szCs w:val="22"/>
          <w:lang w:bidi="pl-PL"/>
        </w:rPr>
        <w:t>5</w:t>
      </w:r>
      <w:r w:rsidRPr="009214E1">
        <w:rPr>
          <w:spacing w:val="-40"/>
          <w:sz w:val="22"/>
          <w:szCs w:val="22"/>
          <w:lang w:bidi="pl-PL"/>
        </w:rPr>
        <w:t xml:space="preserve"> </w:t>
      </w:r>
      <w:r w:rsidRPr="009214E1">
        <w:rPr>
          <w:sz w:val="22"/>
          <w:szCs w:val="22"/>
          <w:lang w:bidi="pl-PL"/>
        </w:rPr>
        <w:t>sierpnia</w:t>
      </w:r>
      <w:r w:rsidRPr="009214E1">
        <w:rPr>
          <w:spacing w:val="-40"/>
          <w:sz w:val="22"/>
          <w:szCs w:val="22"/>
          <w:lang w:bidi="pl-PL"/>
        </w:rPr>
        <w:t xml:space="preserve"> </w:t>
      </w:r>
      <w:r w:rsidRPr="009214E1">
        <w:rPr>
          <w:sz w:val="22"/>
          <w:szCs w:val="22"/>
          <w:lang w:bidi="pl-PL"/>
        </w:rPr>
        <w:t>2011</w:t>
      </w:r>
      <w:r w:rsidRPr="009214E1">
        <w:rPr>
          <w:spacing w:val="-40"/>
          <w:sz w:val="22"/>
          <w:szCs w:val="22"/>
          <w:lang w:bidi="pl-PL"/>
        </w:rPr>
        <w:t xml:space="preserve"> </w:t>
      </w:r>
      <w:r w:rsidRPr="009214E1">
        <w:rPr>
          <w:sz w:val="22"/>
          <w:szCs w:val="22"/>
          <w:lang w:bidi="pl-PL"/>
        </w:rPr>
        <w:t>r.,</w:t>
      </w:r>
      <w:r w:rsidRPr="009214E1">
        <w:rPr>
          <w:spacing w:val="-41"/>
          <w:sz w:val="22"/>
          <w:szCs w:val="22"/>
          <w:lang w:bidi="pl-PL"/>
        </w:rPr>
        <w:t xml:space="preserve"> </w:t>
      </w:r>
      <w:r w:rsidRPr="009214E1">
        <w:rPr>
          <w:sz w:val="22"/>
          <w:szCs w:val="22"/>
          <w:lang w:bidi="pl-PL"/>
        </w:rPr>
        <w:t>KIO</w:t>
      </w:r>
      <w:r w:rsidRPr="009214E1">
        <w:rPr>
          <w:spacing w:val="-41"/>
          <w:sz w:val="22"/>
          <w:szCs w:val="22"/>
          <w:lang w:bidi="pl-PL"/>
        </w:rPr>
        <w:t xml:space="preserve"> </w:t>
      </w:r>
      <w:r w:rsidRPr="009214E1">
        <w:rPr>
          <w:sz w:val="22"/>
          <w:szCs w:val="22"/>
          <w:lang w:bidi="pl-PL"/>
        </w:rPr>
        <w:t>1557/11,</w:t>
      </w:r>
      <w:r w:rsidRPr="009214E1">
        <w:rPr>
          <w:spacing w:val="-41"/>
          <w:sz w:val="22"/>
          <w:szCs w:val="22"/>
          <w:lang w:bidi="pl-PL"/>
        </w:rPr>
        <w:t xml:space="preserve"> </w:t>
      </w:r>
      <w:r w:rsidRPr="009214E1">
        <w:rPr>
          <w:sz w:val="22"/>
          <w:szCs w:val="22"/>
          <w:lang w:bidi="pl-PL"/>
        </w:rPr>
        <w:t>LexPolonica</w:t>
      </w:r>
      <w:r w:rsidRPr="009214E1">
        <w:rPr>
          <w:spacing w:val="-40"/>
          <w:sz w:val="22"/>
          <w:szCs w:val="22"/>
          <w:lang w:bidi="pl-PL"/>
        </w:rPr>
        <w:t xml:space="preserve"> </w:t>
      </w:r>
      <w:r w:rsidRPr="009214E1">
        <w:rPr>
          <w:sz w:val="22"/>
          <w:szCs w:val="22"/>
          <w:lang w:bidi="pl-PL"/>
        </w:rPr>
        <w:t>nr</w:t>
      </w:r>
      <w:r w:rsidRPr="009214E1">
        <w:rPr>
          <w:spacing w:val="-42"/>
          <w:sz w:val="22"/>
          <w:szCs w:val="22"/>
          <w:lang w:bidi="pl-PL"/>
        </w:rPr>
        <w:t xml:space="preserve"> </w:t>
      </w:r>
      <w:r w:rsidRPr="009214E1">
        <w:rPr>
          <w:sz w:val="22"/>
          <w:szCs w:val="22"/>
          <w:lang w:bidi="pl-PL"/>
        </w:rPr>
        <w:t>2617093,</w:t>
      </w:r>
      <w:r w:rsidRPr="009214E1">
        <w:rPr>
          <w:spacing w:val="-40"/>
          <w:sz w:val="22"/>
          <w:szCs w:val="22"/>
          <w:lang w:bidi="pl-PL"/>
        </w:rPr>
        <w:t xml:space="preserve"> </w:t>
      </w:r>
      <w:hyperlink r:id="rId9" w:history="1">
        <w:r w:rsidRPr="00B27841">
          <w:rPr>
            <w:rFonts w:eastAsia="Arial"/>
            <w:color w:val="000080"/>
            <w:sz w:val="22"/>
            <w:szCs w:val="22"/>
            <w:u w:val="single"/>
            <w:lang w:bidi="pl-PL"/>
          </w:rPr>
          <w:t>www.uzp.gov.pl</w:t>
        </w:r>
      </w:hyperlink>
      <w:r w:rsidRPr="009214E1">
        <w:rPr>
          <w:sz w:val="22"/>
          <w:szCs w:val="22"/>
          <w:lang w:bidi="pl-PL"/>
        </w:rPr>
        <w:t>).</w:t>
      </w:r>
    </w:p>
    <w:p w:rsidR="009214E1" w:rsidRPr="009214E1" w:rsidRDefault="009214E1" w:rsidP="009214E1">
      <w:pPr>
        <w:suppressAutoHyphens/>
        <w:spacing w:line="100" w:lineRule="atLeast"/>
        <w:rPr>
          <w:szCs w:val="22"/>
          <w:lang w:bidi="pl-PL"/>
        </w:rPr>
      </w:pPr>
    </w:p>
    <w:p w:rsidR="009214E1" w:rsidRPr="009214E1" w:rsidRDefault="009214E1" w:rsidP="009214E1">
      <w:pPr>
        <w:suppressAutoHyphens/>
        <w:spacing w:before="7" w:line="100" w:lineRule="atLeast"/>
        <w:rPr>
          <w:sz w:val="18"/>
          <w:szCs w:val="22"/>
          <w:lang w:bidi="pl-PL"/>
        </w:rPr>
      </w:pPr>
    </w:p>
    <w:p w:rsidR="009214E1" w:rsidRPr="009214E1" w:rsidRDefault="009214E1" w:rsidP="009214E1">
      <w:pPr>
        <w:suppressAutoHyphens/>
        <w:spacing w:before="91" w:line="360" w:lineRule="auto"/>
        <w:ind w:left="116" w:right="115"/>
        <w:jc w:val="both"/>
        <w:rPr>
          <w:sz w:val="22"/>
          <w:szCs w:val="22"/>
          <w:lang w:bidi="pl-PL"/>
        </w:rPr>
      </w:pPr>
      <w:r w:rsidRPr="009214E1">
        <w:rPr>
          <w:sz w:val="22"/>
          <w:szCs w:val="22"/>
          <w:lang w:bidi="pl-PL"/>
        </w:rPr>
        <w:t xml:space="preserve">Zgodnie z art. 7 ust. 1 ustawy Zamawiający przygotowuje i przeprowadza postępowanie o udzielenie zamówienia w sposób zapewniający zachowanie uczciwej konkurencji oraz równe traktowanie wykonawców. Zasady te są fundamentem systemu udzielania zamówień publicznych. Od początku funkcjonowania systemu ugruntowane stanowisko doktryny wskazuje, iż niedopuszczalne jest prowadzenie postępowania </w:t>
      </w:r>
      <w:r w:rsidRPr="009214E1">
        <w:rPr>
          <w:b/>
          <w:sz w:val="22"/>
          <w:szCs w:val="22"/>
          <w:lang w:bidi="pl-PL"/>
        </w:rPr>
        <w:t>w sposób choćby tylko utrudniający uczciwą konkurencję</w:t>
      </w:r>
      <w:r w:rsidRPr="009214E1">
        <w:rPr>
          <w:sz w:val="22"/>
          <w:szCs w:val="22"/>
          <w:lang w:bidi="pl-PL"/>
        </w:rPr>
        <w:t>:</w:t>
      </w:r>
    </w:p>
    <w:p w:rsidR="009214E1" w:rsidRPr="009214E1" w:rsidRDefault="009214E1" w:rsidP="009214E1">
      <w:pPr>
        <w:numPr>
          <w:ilvl w:val="2"/>
          <w:numId w:val="11"/>
        </w:numPr>
        <w:tabs>
          <w:tab w:val="left" w:pos="1662"/>
        </w:tabs>
        <w:suppressAutoHyphens/>
        <w:spacing w:before="2" w:line="360" w:lineRule="auto"/>
        <w:ind w:right="115"/>
        <w:jc w:val="both"/>
        <w:rPr>
          <w:sz w:val="22"/>
          <w:szCs w:val="22"/>
          <w:lang w:bidi="pl-PL"/>
        </w:rPr>
      </w:pPr>
      <w:r w:rsidRPr="009214E1">
        <w:rPr>
          <w:sz w:val="22"/>
          <w:szCs w:val="22"/>
          <w:lang w:bidi="pl-PL"/>
        </w:rPr>
        <w:t>„Skoro w art. 29 ust. 2 ustawy Prawo zamówień publicznych ustawodawca zakazał takiego opisu przedmiotu zamówienia, który jedynie może utrudniać uczciwą konkurencję, to przy stawianiu zarzutu opartego o tę podstawę prawną nie jest konieczne udowodnienie zgodnie z art. 190 ust. 1 ustawy, że dane istotne postanowienie</w:t>
      </w:r>
      <w:r w:rsidRPr="009214E1">
        <w:rPr>
          <w:spacing w:val="-13"/>
          <w:sz w:val="22"/>
          <w:szCs w:val="22"/>
          <w:lang w:bidi="pl-PL"/>
        </w:rPr>
        <w:t xml:space="preserve"> </w:t>
      </w:r>
      <w:r w:rsidRPr="009214E1">
        <w:rPr>
          <w:sz w:val="22"/>
          <w:szCs w:val="22"/>
          <w:lang w:bidi="pl-PL"/>
        </w:rPr>
        <w:t>opisu</w:t>
      </w:r>
      <w:r w:rsidRPr="009214E1">
        <w:rPr>
          <w:spacing w:val="-8"/>
          <w:sz w:val="22"/>
          <w:szCs w:val="22"/>
          <w:lang w:bidi="pl-PL"/>
        </w:rPr>
        <w:t xml:space="preserve"> </w:t>
      </w:r>
      <w:r w:rsidRPr="009214E1">
        <w:rPr>
          <w:sz w:val="22"/>
          <w:szCs w:val="22"/>
          <w:lang w:bidi="pl-PL"/>
        </w:rPr>
        <w:t>przedmiotu</w:t>
      </w:r>
      <w:r w:rsidRPr="009214E1">
        <w:rPr>
          <w:spacing w:val="-11"/>
          <w:sz w:val="22"/>
          <w:szCs w:val="22"/>
          <w:lang w:bidi="pl-PL"/>
        </w:rPr>
        <w:t xml:space="preserve"> </w:t>
      </w:r>
      <w:r w:rsidRPr="009214E1">
        <w:rPr>
          <w:sz w:val="22"/>
          <w:szCs w:val="22"/>
          <w:lang w:bidi="pl-PL"/>
        </w:rPr>
        <w:t>zamówienia</w:t>
      </w:r>
      <w:r w:rsidRPr="009214E1">
        <w:rPr>
          <w:spacing w:val="-11"/>
          <w:sz w:val="22"/>
          <w:szCs w:val="22"/>
          <w:lang w:bidi="pl-PL"/>
        </w:rPr>
        <w:t xml:space="preserve"> </w:t>
      </w:r>
      <w:r w:rsidRPr="009214E1">
        <w:rPr>
          <w:sz w:val="22"/>
          <w:szCs w:val="22"/>
          <w:lang w:bidi="pl-PL"/>
        </w:rPr>
        <w:t>rzeczywiście</w:t>
      </w:r>
      <w:r w:rsidRPr="009214E1">
        <w:rPr>
          <w:spacing w:val="-9"/>
          <w:sz w:val="22"/>
          <w:szCs w:val="22"/>
          <w:lang w:bidi="pl-PL"/>
        </w:rPr>
        <w:t xml:space="preserve"> </w:t>
      </w:r>
      <w:r w:rsidRPr="009214E1">
        <w:rPr>
          <w:sz w:val="22"/>
          <w:szCs w:val="22"/>
          <w:lang w:bidi="pl-PL"/>
        </w:rPr>
        <w:t>utrudnia</w:t>
      </w:r>
      <w:r w:rsidRPr="009214E1">
        <w:rPr>
          <w:spacing w:val="-11"/>
          <w:sz w:val="22"/>
          <w:szCs w:val="22"/>
          <w:lang w:bidi="pl-PL"/>
        </w:rPr>
        <w:t xml:space="preserve"> </w:t>
      </w:r>
      <w:r w:rsidRPr="009214E1">
        <w:rPr>
          <w:sz w:val="22"/>
          <w:szCs w:val="22"/>
          <w:lang w:bidi="pl-PL"/>
        </w:rPr>
        <w:t>taką</w:t>
      </w:r>
      <w:r w:rsidRPr="009214E1">
        <w:rPr>
          <w:spacing w:val="-10"/>
          <w:sz w:val="22"/>
          <w:szCs w:val="22"/>
          <w:lang w:bidi="pl-PL"/>
        </w:rPr>
        <w:t xml:space="preserve"> </w:t>
      </w:r>
      <w:r w:rsidRPr="009214E1">
        <w:rPr>
          <w:sz w:val="22"/>
          <w:szCs w:val="22"/>
          <w:lang w:bidi="pl-PL"/>
        </w:rPr>
        <w:t>konkurencję, ale wystarczające jest uprawdopodobnienie tego faktu.” (wyrok Krajowej Izby Odwoławczej z dnia 22 października 2013 r., KIO</w:t>
      </w:r>
      <w:r w:rsidRPr="009214E1">
        <w:rPr>
          <w:spacing w:val="-5"/>
          <w:sz w:val="22"/>
          <w:szCs w:val="22"/>
          <w:lang w:bidi="pl-PL"/>
        </w:rPr>
        <w:t xml:space="preserve"> </w:t>
      </w:r>
      <w:r w:rsidRPr="009214E1">
        <w:rPr>
          <w:sz w:val="22"/>
          <w:szCs w:val="22"/>
          <w:lang w:bidi="pl-PL"/>
        </w:rPr>
        <w:t>2407/13),</w:t>
      </w:r>
    </w:p>
    <w:p w:rsidR="009214E1" w:rsidRPr="009214E1" w:rsidRDefault="009214E1" w:rsidP="009214E1">
      <w:pPr>
        <w:numPr>
          <w:ilvl w:val="2"/>
          <w:numId w:val="11"/>
        </w:numPr>
        <w:tabs>
          <w:tab w:val="left" w:pos="1662"/>
        </w:tabs>
        <w:suppressAutoHyphens/>
        <w:spacing w:line="360" w:lineRule="auto"/>
        <w:ind w:right="111"/>
        <w:jc w:val="both"/>
        <w:rPr>
          <w:sz w:val="22"/>
          <w:szCs w:val="22"/>
          <w:lang w:bidi="pl-PL"/>
        </w:rPr>
      </w:pPr>
      <w:r w:rsidRPr="009214E1">
        <w:rPr>
          <w:sz w:val="22"/>
          <w:szCs w:val="22"/>
          <w:lang w:bidi="pl-PL"/>
        </w:rPr>
        <w:t>„Zasada przygotowania i przeprowadzenia postępowania o udzielenie zamówienia w sposób zapewniający zachowanie uczciwej konkurencji powinna być interpretowana w</w:t>
      </w:r>
      <w:r w:rsidRPr="009214E1">
        <w:rPr>
          <w:spacing w:val="-5"/>
          <w:sz w:val="22"/>
          <w:szCs w:val="22"/>
          <w:lang w:bidi="pl-PL"/>
        </w:rPr>
        <w:t xml:space="preserve"> </w:t>
      </w:r>
      <w:r w:rsidRPr="009214E1">
        <w:rPr>
          <w:sz w:val="22"/>
          <w:szCs w:val="22"/>
          <w:lang w:bidi="pl-PL"/>
        </w:rPr>
        <w:t>rozumieniu</w:t>
      </w:r>
      <w:r w:rsidRPr="009214E1">
        <w:rPr>
          <w:spacing w:val="-4"/>
          <w:sz w:val="22"/>
          <w:szCs w:val="22"/>
          <w:lang w:bidi="pl-PL"/>
        </w:rPr>
        <w:t xml:space="preserve"> </w:t>
      </w:r>
      <w:r w:rsidRPr="009214E1">
        <w:rPr>
          <w:sz w:val="22"/>
          <w:szCs w:val="22"/>
          <w:lang w:bidi="pl-PL"/>
        </w:rPr>
        <w:t>przepisów</w:t>
      </w:r>
      <w:r w:rsidRPr="009214E1">
        <w:rPr>
          <w:spacing w:val="-4"/>
          <w:sz w:val="22"/>
          <w:szCs w:val="22"/>
          <w:lang w:bidi="pl-PL"/>
        </w:rPr>
        <w:t xml:space="preserve"> </w:t>
      </w:r>
      <w:r w:rsidRPr="009214E1">
        <w:rPr>
          <w:sz w:val="22"/>
          <w:szCs w:val="22"/>
          <w:lang w:bidi="pl-PL"/>
        </w:rPr>
        <w:t>ustawy</w:t>
      </w:r>
      <w:r w:rsidRPr="009214E1">
        <w:rPr>
          <w:spacing w:val="-7"/>
          <w:sz w:val="22"/>
          <w:szCs w:val="22"/>
          <w:lang w:bidi="pl-PL"/>
        </w:rPr>
        <w:t xml:space="preserve"> </w:t>
      </w:r>
      <w:r w:rsidRPr="009214E1">
        <w:rPr>
          <w:sz w:val="22"/>
          <w:szCs w:val="22"/>
          <w:lang w:bidi="pl-PL"/>
        </w:rPr>
        <w:t>z</w:t>
      </w:r>
      <w:r w:rsidRPr="009214E1">
        <w:rPr>
          <w:spacing w:val="-5"/>
          <w:sz w:val="22"/>
          <w:szCs w:val="22"/>
          <w:lang w:bidi="pl-PL"/>
        </w:rPr>
        <w:t xml:space="preserve"> </w:t>
      </w:r>
      <w:r w:rsidRPr="009214E1">
        <w:rPr>
          <w:sz w:val="22"/>
          <w:szCs w:val="22"/>
          <w:lang w:bidi="pl-PL"/>
        </w:rPr>
        <w:t>16.4.1993</w:t>
      </w:r>
      <w:r w:rsidRPr="009214E1">
        <w:rPr>
          <w:spacing w:val="-4"/>
          <w:sz w:val="22"/>
          <w:szCs w:val="22"/>
          <w:lang w:bidi="pl-PL"/>
        </w:rPr>
        <w:t xml:space="preserve"> </w:t>
      </w:r>
      <w:r w:rsidRPr="009214E1">
        <w:rPr>
          <w:sz w:val="22"/>
          <w:szCs w:val="22"/>
          <w:lang w:bidi="pl-PL"/>
        </w:rPr>
        <w:t>r.</w:t>
      </w:r>
      <w:r w:rsidRPr="009214E1">
        <w:rPr>
          <w:spacing w:val="-4"/>
          <w:sz w:val="22"/>
          <w:szCs w:val="22"/>
          <w:lang w:bidi="pl-PL"/>
        </w:rPr>
        <w:t xml:space="preserve"> </w:t>
      </w:r>
      <w:r w:rsidRPr="009214E1">
        <w:rPr>
          <w:sz w:val="22"/>
          <w:szCs w:val="22"/>
          <w:lang w:bidi="pl-PL"/>
        </w:rPr>
        <w:t>o</w:t>
      </w:r>
      <w:r w:rsidRPr="009214E1">
        <w:rPr>
          <w:spacing w:val="-4"/>
          <w:sz w:val="22"/>
          <w:szCs w:val="22"/>
          <w:lang w:bidi="pl-PL"/>
        </w:rPr>
        <w:t xml:space="preserve"> </w:t>
      </w:r>
      <w:r w:rsidRPr="009214E1">
        <w:rPr>
          <w:sz w:val="22"/>
          <w:szCs w:val="22"/>
          <w:lang w:bidi="pl-PL"/>
        </w:rPr>
        <w:t>zwalczaniu</w:t>
      </w:r>
      <w:r w:rsidRPr="009214E1">
        <w:rPr>
          <w:spacing w:val="-4"/>
          <w:sz w:val="22"/>
          <w:szCs w:val="22"/>
          <w:lang w:bidi="pl-PL"/>
        </w:rPr>
        <w:t xml:space="preserve"> </w:t>
      </w:r>
      <w:r w:rsidRPr="009214E1">
        <w:rPr>
          <w:sz w:val="22"/>
          <w:szCs w:val="22"/>
          <w:lang w:bidi="pl-PL"/>
        </w:rPr>
        <w:t>nieuczciwej</w:t>
      </w:r>
      <w:r w:rsidRPr="009214E1">
        <w:rPr>
          <w:spacing w:val="-1"/>
          <w:sz w:val="22"/>
          <w:szCs w:val="22"/>
          <w:lang w:bidi="pl-PL"/>
        </w:rPr>
        <w:t xml:space="preserve"> </w:t>
      </w:r>
      <w:r w:rsidRPr="009214E1">
        <w:rPr>
          <w:sz w:val="22"/>
          <w:szCs w:val="22"/>
          <w:lang w:bidi="pl-PL"/>
        </w:rPr>
        <w:t>konkurencji (t.j. Dz.U. z 2003 r. Nr 153, poz. 1503 ze zm., zob. też wyr. SO w Warszawie z 1.4.2004 r., V Ca 1661/03, niepubl.). Zgodnie z art. 3 ZNKU "czynem nieuczciwej konkurencji" jest działanie sprzeczne z prawem lub dobrymi obyczajami, jeżeli zagraża lub narusza interes innego przedsiębiorcy.” (P. Granecki, Prawo zamówień publicznych.</w:t>
      </w:r>
      <w:r w:rsidRPr="009214E1">
        <w:rPr>
          <w:spacing w:val="-9"/>
          <w:sz w:val="22"/>
          <w:szCs w:val="22"/>
          <w:lang w:bidi="pl-PL"/>
        </w:rPr>
        <w:t xml:space="preserve"> </w:t>
      </w:r>
      <w:r w:rsidRPr="009214E1">
        <w:rPr>
          <w:sz w:val="22"/>
          <w:szCs w:val="22"/>
          <w:lang w:bidi="pl-PL"/>
        </w:rPr>
        <w:t>Komentarz,</w:t>
      </w:r>
      <w:r w:rsidRPr="009214E1">
        <w:rPr>
          <w:spacing w:val="-10"/>
          <w:sz w:val="22"/>
          <w:szCs w:val="22"/>
          <w:lang w:bidi="pl-PL"/>
        </w:rPr>
        <w:t xml:space="preserve"> </w:t>
      </w:r>
      <w:r w:rsidRPr="009214E1">
        <w:rPr>
          <w:sz w:val="22"/>
          <w:szCs w:val="22"/>
          <w:lang w:bidi="pl-PL"/>
        </w:rPr>
        <w:t>CH.Beck</w:t>
      </w:r>
      <w:r w:rsidRPr="009214E1">
        <w:rPr>
          <w:spacing w:val="-12"/>
          <w:sz w:val="22"/>
          <w:szCs w:val="22"/>
          <w:lang w:bidi="pl-PL"/>
        </w:rPr>
        <w:t xml:space="preserve"> </w:t>
      </w:r>
      <w:r w:rsidRPr="009214E1">
        <w:rPr>
          <w:sz w:val="22"/>
          <w:szCs w:val="22"/>
          <w:lang w:bidi="pl-PL"/>
        </w:rPr>
        <w:t>2014,</w:t>
      </w:r>
      <w:r w:rsidRPr="009214E1">
        <w:rPr>
          <w:spacing w:val="-9"/>
          <w:sz w:val="22"/>
          <w:szCs w:val="22"/>
          <w:lang w:bidi="pl-PL"/>
        </w:rPr>
        <w:t xml:space="preserve"> </w:t>
      </w:r>
      <w:r w:rsidRPr="009214E1">
        <w:rPr>
          <w:sz w:val="22"/>
          <w:szCs w:val="22"/>
          <w:lang w:bidi="pl-PL"/>
        </w:rPr>
        <w:t>wyd.</w:t>
      </w:r>
      <w:r w:rsidRPr="009214E1">
        <w:rPr>
          <w:spacing w:val="-10"/>
          <w:sz w:val="22"/>
          <w:szCs w:val="22"/>
          <w:lang w:bidi="pl-PL"/>
        </w:rPr>
        <w:t xml:space="preserve"> </w:t>
      </w:r>
      <w:r w:rsidRPr="009214E1">
        <w:rPr>
          <w:sz w:val="22"/>
          <w:szCs w:val="22"/>
          <w:lang w:bidi="pl-PL"/>
        </w:rPr>
        <w:t>4,</w:t>
      </w:r>
      <w:r w:rsidRPr="009214E1">
        <w:rPr>
          <w:spacing w:val="-12"/>
          <w:sz w:val="22"/>
          <w:szCs w:val="22"/>
          <w:lang w:bidi="pl-PL"/>
        </w:rPr>
        <w:t xml:space="preserve"> </w:t>
      </w:r>
      <w:r w:rsidRPr="009214E1">
        <w:rPr>
          <w:sz w:val="22"/>
          <w:szCs w:val="22"/>
          <w:lang w:bidi="pl-PL"/>
        </w:rPr>
        <w:t>Legalis,</w:t>
      </w:r>
      <w:r w:rsidRPr="009214E1">
        <w:rPr>
          <w:spacing w:val="-8"/>
          <w:sz w:val="22"/>
          <w:szCs w:val="22"/>
          <w:lang w:bidi="pl-PL"/>
        </w:rPr>
        <w:t xml:space="preserve"> </w:t>
      </w:r>
      <w:r w:rsidRPr="009214E1">
        <w:rPr>
          <w:sz w:val="22"/>
          <w:szCs w:val="22"/>
          <w:lang w:bidi="pl-PL"/>
        </w:rPr>
        <w:t>komentarz</w:t>
      </w:r>
      <w:r w:rsidRPr="009214E1">
        <w:rPr>
          <w:spacing w:val="-12"/>
          <w:sz w:val="22"/>
          <w:szCs w:val="22"/>
          <w:lang w:bidi="pl-PL"/>
        </w:rPr>
        <w:t xml:space="preserve"> </w:t>
      </w:r>
      <w:r w:rsidRPr="009214E1">
        <w:rPr>
          <w:sz w:val="22"/>
          <w:szCs w:val="22"/>
          <w:lang w:bidi="pl-PL"/>
        </w:rPr>
        <w:t>do</w:t>
      </w:r>
      <w:r w:rsidRPr="009214E1">
        <w:rPr>
          <w:spacing w:val="-12"/>
          <w:sz w:val="22"/>
          <w:szCs w:val="22"/>
          <w:lang w:bidi="pl-PL"/>
        </w:rPr>
        <w:t xml:space="preserve"> </w:t>
      </w:r>
      <w:r w:rsidRPr="009214E1">
        <w:rPr>
          <w:sz w:val="22"/>
          <w:szCs w:val="22"/>
          <w:lang w:bidi="pl-PL"/>
        </w:rPr>
        <w:t>art.</w:t>
      </w:r>
      <w:r w:rsidRPr="009214E1">
        <w:rPr>
          <w:spacing w:val="-11"/>
          <w:sz w:val="22"/>
          <w:szCs w:val="22"/>
          <w:lang w:bidi="pl-PL"/>
        </w:rPr>
        <w:t xml:space="preserve"> </w:t>
      </w:r>
      <w:r w:rsidRPr="009214E1">
        <w:rPr>
          <w:sz w:val="22"/>
          <w:szCs w:val="22"/>
          <w:lang w:bidi="pl-PL"/>
        </w:rPr>
        <w:t>7</w:t>
      </w:r>
      <w:r w:rsidRPr="009214E1">
        <w:rPr>
          <w:spacing w:val="-12"/>
          <w:sz w:val="22"/>
          <w:szCs w:val="22"/>
          <w:lang w:bidi="pl-PL"/>
        </w:rPr>
        <w:t xml:space="preserve"> </w:t>
      </w:r>
      <w:r w:rsidRPr="009214E1">
        <w:rPr>
          <w:sz w:val="22"/>
          <w:szCs w:val="22"/>
          <w:lang w:bidi="pl-PL"/>
        </w:rPr>
        <w:t>ustawy)</w:t>
      </w:r>
    </w:p>
    <w:p w:rsidR="009214E1" w:rsidRPr="009214E1" w:rsidRDefault="009214E1" w:rsidP="009214E1">
      <w:pPr>
        <w:spacing w:line="360" w:lineRule="auto"/>
        <w:rPr>
          <w:sz w:val="22"/>
          <w:szCs w:val="22"/>
          <w:lang w:bidi="pl-PL"/>
        </w:rPr>
        <w:sectPr w:rsidR="009214E1" w:rsidRPr="009214E1">
          <w:pgSz w:w="11906" w:h="16838"/>
          <w:pgMar w:top="1360" w:right="1300" w:bottom="280" w:left="1300" w:header="708" w:footer="708" w:gutter="0"/>
          <w:cols w:space="708"/>
        </w:sectPr>
      </w:pPr>
    </w:p>
    <w:p w:rsidR="009214E1" w:rsidRPr="009214E1" w:rsidRDefault="009214E1" w:rsidP="009214E1">
      <w:pPr>
        <w:numPr>
          <w:ilvl w:val="2"/>
          <w:numId w:val="11"/>
        </w:numPr>
        <w:tabs>
          <w:tab w:val="left" w:pos="1662"/>
        </w:tabs>
        <w:suppressAutoHyphens/>
        <w:spacing w:before="78" w:line="360" w:lineRule="auto"/>
        <w:ind w:right="112"/>
        <w:jc w:val="both"/>
        <w:rPr>
          <w:sz w:val="22"/>
          <w:szCs w:val="22"/>
          <w:lang w:bidi="pl-PL"/>
        </w:rPr>
      </w:pPr>
      <w:r w:rsidRPr="009214E1">
        <w:rPr>
          <w:sz w:val="22"/>
          <w:szCs w:val="22"/>
          <w:lang w:bidi="pl-PL"/>
        </w:rPr>
        <w:lastRenderedPageBreak/>
        <w:t>„Przy rozpatrywaniu ograniczania uczciwej konkurencji bierze się pod uwagę przede wszystkim wykonawców i sposób oddziaływania opisu przedmiotu zamówienia na możliwość</w:t>
      </w:r>
      <w:r w:rsidRPr="009214E1">
        <w:rPr>
          <w:spacing w:val="-5"/>
          <w:sz w:val="22"/>
          <w:szCs w:val="22"/>
          <w:lang w:bidi="pl-PL"/>
        </w:rPr>
        <w:t xml:space="preserve"> </w:t>
      </w:r>
      <w:r w:rsidRPr="009214E1">
        <w:rPr>
          <w:sz w:val="22"/>
          <w:szCs w:val="22"/>
          <w:lang w:bidi="pl-PL"/>
        </w:rPr>
        <w:t>złożenia</w:t>
      </w:r>
      <w:r w:rsidRPr="009214E1">
        <w:rPr>
          <w:spacing w:val="-8"/>
          <w:sz w:val="22"/>
          <w:szCs w:val="22"/>
          <w:lang w:bidi="pl-PL"/>
        </w:rPr>
        <w:t xml:space="preserve"> </w:t>
      </w:r>
      <w:r w:rsidRPr="009214E1">
        <w:rPr>
          <w:sz w:val="22"/>
          <w:szCs w:val="22"/>
          <w:lang w:bidi="pl-PL"/>
        </w:rPr>
        <w:t>przez</w:t>
      </w:r>
      <w:r w:rsidRPr="009214E1">
        <w:rPr>
          <w:spacing w:val="-7"/>
          <w:sz w:val="22"/>
          <w:szCs w:val="22"/>
          <w:lang w:bidi="pl-PL"/>
        </w:rPr>
        <w:t xml:space="preserve"> </w:t>
      </w:r>
      <w:r w:rsidRPr="009214E1">
        <w:rPr>
          <w:sz w:val="22"/>
          <w:szCs w:val="22"/>
          <w:lang w:bidi="pl-PL"/>
        </w:rPr>
        <w:t>nich</w:t>
      </w:r>
      <w:r w:rsidRPr="009214E1">
        <w:rPr>
          <w:spacing w:val="-4"/>
          <w:sz w:val="22"/>
          <w:szCs w:val="22"/>
          <w:lang w:bidi="pl-PL"/>
        </w:rPr>
        <w:t xml:space="preserve"> </w:t>
      </w:r>
      <w:r w:rsidRPr="009214E1">
        <w:rPr>
          <w:sz w:val="22"/>
          <w:szCs w:val="22"/>
          <w:lang w:bidi="pl-PL"/>
        </w:rPr>
        <w:t>oferty.</w:t>
      </w:r>
      <w:r w:rsidRPr="009214E1">
        <w:rPr>
          <w:spacing w:val="-5"/>
          <w:sz w:val="22"/>
          <w:szCs w:val="22"/>
          <w:lang w:bidi="pl-PL"/>
        </w:rPr>
        <w:t xml:space="preserve"> </w:t>
      </w:r>
      <w:r w:rsidRPr="009214E1">
        <w:rPr>
          <w:sz w:val="22"/>
          <w:szCs w:val="22"/>
          <w:lang w:bidi="pl-PL"/>
        </w:rPr>
        <w:t>Jednak</w:t>
      </w:r>
      <w:r w:rsidRPr="009214E1">
        <w:rPr>
          <w:spacing w:val="-8"/>
          <w:sz w:val="22"/>
          <w:szCs w:val="22"/>
          <w:lang w:bidi="pl-PL"/>
        </w:rPr>
        <w:t xml:space="preserve"> </w:t>
      </w:r>
      <w:r w:rsidRPr="009214E1">
        <w:rPr>
          <w:sz w:val="22"/>
          <w:szCs w:val="22"/>
          <w:lang w:bidi="pl-PL"/>
        </w:rPr>
        <w:t>w</w:t>
      </w:r>
      <w:r w:rsidRPr="009214E1">
        <w:rPr>
          <w:spacing w:val="-6"/>
          <w:sz w:val="22"/>
          <w:szCs w:val="22"/>
          <w:lang w:bidi="pl-PL"/>
        </w:rPr>
        <w:t xml:space="preserve"> </w:t>
      </w:r>
      <w:r w:rsidRPr="009214E1">
        <w:rPr>
          <w:sz w:val="22"/>
          <w:szCs w:val="22"/>
          <w:lang w:bidi="pl-PL"/>
        </w:rPr>
        <w:t>wielu</w:t>
      </w:r>
      <w:r w:rsidRPr="009214E1">
        <w:rPr>
          <w:spacing w:val="-6"/>
          <w:sz w:val="22"/>
          <w:szCs w:val="22"/>
          <w:lang w:bidi="pl-PL"/>
        </w:rPr>
        <w:t xml:space="preserve"> </w:t>
      </w:r>
      <w:r w:rsidRPr="009214E1">
        <w:rPr>
          <w:sz w:val="22"/>
          <w:szCs w:val="22"/>
          <w:lang w:bidi="pl-PL"/>
        </w:rPr>
        <w:t>wypadkach</w:t>
      </w:r>
      <w:r w:rsidRPr="009214E1">
        <w:rPr>
          <w:spacing w:val="-5"/>
          <w:sz w:val="22"/>
          <w:szCs w:val="22"/>
          <w:lang w:bidi="pl-PL"/>
        </w:rPr>
        <w:t xml:space="preserve"> </w:t>
      </w:r>
      <w:r w:rsidRPr="009214E1">
        <w:rPr>
          <w:sz w:val="22"/>
          <w:szCs w:val="22"/>
          <w:lang w:bidi="pl-PL"/>
        </w:rPr>
        <w:t>należy</w:t>
      </w:r>
      <w:r w:rsidRPr="009214E1">
        <w:rPr>
          <w:spacing w:val="-9"/>
          <w:sz w:val="22"/>
          <w:szCs w:val="22"/>
          <w:lang w:bidi="pl-PL"/>
        </w:rPr>
        <w:t xml:space="preserve"> </w:t>
      </w:r>
      <w:r w:rsidRPr="009214E1">
        <w:rPr>
          <w:sz w:val="22"/>
          <w:szCs w:val="22"/>
          <w:lang w:bidi="pl-PL"/>
        </w:rPr>
        <w:t>brać</w:t>
      </w:r>
      <w:r w:rsidRPr="009214E1">
        <w:rPr>
          <w:spacing w:val="-5"/>
          <w:sz w:val="22"/>
          <w:szCs w:val="22"/>
          <w:lang w:bidi="pl-PL"/>
        </w:rPr>
        <w:t xml:space="preserve"> </w:t>
      </w:r>
      <w:r w:rsidRPr="009214E1">
        <w:rPr>
          <w:sz w:val="22"/>
          <w:szCs w:val="22"/>
          <w:lang w:bidi="pl-PL"/>
        </w:rPr>
        <w:t>też</w:t>
      </w:r>
      <w:r w:rsidRPr="009214E1">
        <w:rPr>
          <w:spacing w:val="-10"/>
          <w:sz w:val="22"/>
          <w:szCs w:val="22"/>
          <w:lang w:bidi="pl-PL"/>
        </w:rPr>
        <w:t xml:space="preserve"> </w:t>
      </w:r>
      <w:r w:rsidRPr="009214E1">
        <w:rPr>
          <w:sz w:val="22"/>
          <w:szCs w:val="22"/>
          <w:lang w:bidi="pl-PL"/>
        </w:rPr>
        <w:t>pod uwagę sytuację producentów, niekoniecznie będących wykonawcami w rozumieniu Prawa zamówień publicznych. Przepisy nie pozwalają bowiem nie tylko na taki opis przedmiotu</w:t>
      </w:r>
      <w:r w:rsidRPr="009214E1">
        <w:rPr>
          <w:spacing w:val="-11"/>
          <w:sz w:val="22"/>
          <w:szCs w:val="22"/>
          <w:lang w:bidi="pl-PL"/>
        </w:rPr>
        <w:t xml:space="preserve"> </w:t>
      </w:r>
      <w:r w:rsidRPr="009214E1">
        <w:rPr>
          <w:sz w:val="22"/>
          <w:szCs w:val="22"/>
          <w:lang w:bidi="pl-PL"/>
        </w:rPr>
        <w:t>zamówienia,</w:t>
      </w:r>
      <w:r w:rsidRPr="009214E1">
        <w:rPr>
          <w:spacing w:val="-12"/>
          <w:sz w:val="22"/>
          <w:szCs w:val="22"/>
          <w:lang w:bidi="pl-PL"/>
        </w:rPr>
        <w:t xml:space="preserve"> </w:t>
      </w:r>
      <w:r w:rsidRPr="009214E1">
        <w:rPr>
          <w:sz w:val="22"/>
          <w:szCs w:val="22"/>
          <w:lang w:bidi="pl-PL"/>
        </w:rPr>
        <w:t>który</w:t>
      </w:r>
      <w:r w:rsidRPr="009214E1">
        <w:rPr>
          <w:spacing w:val="-12"/>
          <w:sz w:val="22"/>
          <w:szCs w:val="22"/>
          <w:lang w:bidi="pl-PL"/>
        </w:rPr>
        <w:t xml:space="preserve"> </w:t>
      </w:r>
      <w:r w:rsidRPr="009214E1">
        <w:rPr>
          <w:sz w:val="22"/>
          <w:szCs w:val="22"/>
          <w:lang w:bidi="pl-PL"/>
        </w:rPr>
        <w:t>w</w:t>
      </w:r>
      <w:r w:rsidRPr="009214E1">
        <w:rPr>
          <w:spacing w:val="-11"/>
          <w:sz w:val="22"/>
          <w:szCs w:val="22"/>
          <w:lang w:bidi="pl-PL"/>
        </w:rPr>
        <w:t xml:space="preserve"> </w:t>
      </w:r>
      <w:r w:rsidRPr="009214E1">
        <w:rPr>
          <w:sz w:val="22"/>
          <w:szCs w:val="22"/>
          <w:lang w:bidi="pl-PL"/>
        </w:rPr>
        <w:t>sposób</w:t>
      </w:r>
      <w:r w:rsidRPr="009214E1">
        <w:rPr>
          <w:spacing w:val="-12"/>
          <w:sz w:val="22"/>
          <w:szCs w:val="22"/>
          <w:lang w:bidi="pl-PL"/>
        </w:rPr>
        <w:t xml:space="preserve"> </w:t>
      </w:r>
      <w:r w:rsidRPr="009214E1">
        <w:rPr>
          <w:sz w:val="22"/>
          <w:szCs w:val="22"/>
          <w:lang w:bidi="pl-PL"/>
        </w:rPr>
        <w:t>nieuprawniony</w:t>
      </w:r>
      <w:r w:rsidRPr="009214E1">
        <w:rPr>
          <w:spacing w:val="-12"/>
          <w:sz w:val="22"/>
          <w:szCs w:val="22"/>
          <w:lang w:bidi="pl-PL"/>
        </w:rPr>
        <w:t xml:space="preserve"> </w:t>
      </w:r>
      <w:r w:rsidRPr="009214E1">
        <w:rPr>
          <w:sz w:val="22"/>
          <w:szCs w:val="22"/>
          <w:lang w:bidi="pl-PL"/>
        </w:rPr>
        <w:t>ograniczy</w:t>
      </w:r>
      <w:r w:rsidRPr="009214E1">
        <w:rPr>
          <w:spacing w:val="-13"/>
          <w:sz w:val="22"/>
          <w:szCs w:val="22"/>
          <w:lang w:bidi="pl-PL"/>
        </w:rPr>
        <w:t xml:space="preserve"> </w:t>
      </w:r>
      <w:r w:rsidRPr="009214E1">
        <w:rPr>
          <w:sz w:val="22"/>
          <w:szCs w:val="22"/>
          <w:lang w:bidi="pl-PL"/>
        </w:rPr>
        <w:t>krąg</w:t>
      </w:r>
      <w:r w:rsidRPr="009214E1">
        <w:rPr>
          <w:spacing w:val="-12"/>
          <w:sz w:val="22"/>
          <w:szCs w:val="22"/>
          <w:lang w:bidi="pl-PL"/>
        </w:rPr>
        <w:t xml:space="preserve"> </w:t>
      </w:r>
      <w:r w:rsidRPr="009214E1">
        <w:rPr>
          <w:sz w:val="22"/>
          <w:szCs w:val="22"/>
          <w:lang w:bidi="pl-PL"/>
        </w:rPr>
        <w:t>wykonawców zdolnych zrealizować zamówienia, ale także w taki sposób, który bez uzasadnionego powodu wyeliminuje wielu producentów, chociaż krąg wykonawców może być stosunkowo szeroki. Nie jest możliwe preferowanie w opisie konkretnego produktu, nawet jeżeli korzysta się z możliwości opisu przedmiotu zamówienia w sposób określony</w:t>
      </w:r>
      <w:r w:rsidRPr="009214E1">
        <w:rPr>
          <w:spacing w:val="-9"/>
          <w:sz w:val="22"/>
          <w:szCs w:val="22"/>
          <w:lang w:bidi="pl-PL"/>
        </w:rPr>
        <w:t xml:space="preserve"> </w:t>
      </w:r>
      <w:r w:rsidRPr="009214E1">
        <w:rPr>
          <w:sz w:val="22"/>
          <w:szCs w:val="22"/>
          <w:lang w:bidi="pl-PL"/>
        </w:rPr>
        <w:t>w</w:t>
      </w:r>
      <w:r w:rsidRPr="009214E1">
        <w:rPr>
          <w:spacing w:val="-6"/>
          <w:sz w:val="22"/>
          <w:szCs w:val="22"/>
          <w:lang w:bidi="pl-PL"/>
        </w:rPr>
        <w:t xml:space="preserve"> </w:t>
      </w:r>
      <w:r w:rsidRPr="009214E1">
        <w:rPr>
          <w:sz w:val="22"/>
          <w:szCs w:val="22"/>
          <w:lang w:bidi="pl-PL"/>
        </w:rPr>
        <w:t>art.</w:t>
      </w:r>
      <w:r w:rsidRPr="009214E1">
        <w:rPr>
          <w:spacing w:val="-6"/>
          <w:sz w:val="22"/>
          <w:szCs w:val="22"/>
          <w:lang w:bidi="pl-PL"/>
        </w:rPr>
        <w:t xml:space="preserve"> </w:t>
      </w:r>
      <w:r w:rsidRPr="009214E1">
        <w:rPr>
          <w:sz w:val="22"/>
          <w:szCs w:val="22"/>
          <w:lang w:bidi="pl-PL"/>
        </w:rPr>
        <w:t>29</w:t>
      </w:r>
      <w:r w:rsidRPr="009214E1">
        <w:rPr>
          <w:spacing w:val="-5"/>
          <w:sz w:val="22"/>
          <w:szCs w:val="22"/>
          <w:lang w:bidi="pl-PL"/>
        </w:rPr>
        <w:t xml:space="preserve"> </w:t>
      </w:r>
      <w:r w:rsidRPr="009214E1">
        <w:rPr>
          <w:sz w:val="22"/>
          <w:szCs w:val="22"/>
          <w:lang w:bidi="pl-PL"/>
        </w:rPr>
        <w:t>ust.</w:t>
      </w:r>
      <w:r w:rsidRPr="009214E1">
        <w:rPr>
          <w:spacing w:val="-5"/>
          <w:sz w:val="22"/>
          <w:szCs w:val="22"/>
          <w:lang w:bidi="pl-PL"/>
        </w:rPr>
        <w:t xml:space="preserve"> </w:t>
      </w:r>
      <w:r w:rsidRPr="009214E1">
        <w:rPr>
          <w:sz w:val="22"/>
          <w:szCs w:val="22"/>
          <w:lang w:bidi="pl-PL"/>
        </w:rPr>
        <w:t>3.</w:t>
      </w:r>
      <w:r w:rsidRPr="009214E1">
        <w:rPr>
          <w:spacing w:val="-9"/>
          <w:sz w:val="22"/>
          <w:szCs w:val="22"/>
          <w:lang w:bidi="pl-PL"/>
        </w:rPr>
        <w:t xml:space="preserve"> </w:t>
      </w:r>
      <w:r w:rsidRPr="009214E1">
        <w:rPr>
          <w:sz w:val="22"/>
          <w:szCs w:val="22"/>
          <w:lang w:bidi="pl-PL"/>
        </w:rPr>
        <w:t>Jak</w:t>
      </w:r>
      <w:r w:rsidRPr="009214E1">
        <w:rPr>
          <w:spacing w:val="-8"/>
          <w:sz w:val="22"/>
          <w:szCs w:val="22"/>
          <w:lang w:bidi="pl-PL"/>
        </w:rPr>
        <w:t xml:space="preserve"> </w:t>
      </w:r>
      <w:r w:rsidRPr="009214E1">
        <w:rPr>
          <w:sz w:val="22"/>
          <w:szCs w:val="22"/>
          <w:lang w:bidi="pl-PL"/>
        </w:rPr>
        <w:t>wskazała</w:t>
      </w:r>
      <w:r w:rsidRPr="009214E1">
        <w:rPr>
          <w:spacing w:val="-5"/>
          <w:sz w:val="22"/>
          <w:szCs w:val="22"/>
          <w:lang w:bidi="pl-PL"/>
        </w:rPr>
        <w:t xml:space="preserve"> </w:t>
      </w:r>
      <w:r w:rsidRPr="009214E1">
        <w:rPr>
          <w:sz w:val="22"/>
          <w:szCs w:val="22"/>
          <w:lang w:bidi="pl-PL"/>
        </w:rPr>
        <w:t>KIO</w:t>
      </w:r>
      <w:r w:rsidRPr="009214E1">
        <w:rPr>
          <w:spacing w:val="-7"/>
          <w:sz w:val="22"/>
          <w:szCs w:val="22"/>
          <w:lang w:bidi="pl-PL"/>
        </w:rPr>
        <w:t xml:space="preserve"> </w:t>
      </w:r>
      <w:r w:rsidRPr="009214E1">
        <w:rPr>
          <w:sz w:val="22"/>
          <w:szCs w:val="22"/>
          <w:lang w:bidi="pl-PL"/>
        </w:rPr>
        <w:t>w</w:t>
      </w:r>
      <w:r w:rsidRPr="009214E1">
        <w:rPr>
          <w:spacing w:val="-6"/>
          <w:sz w:val="22"/>
          <w:szCs w:val="22"/>
          <w:lang w:bidi="pl-PL"/>
        </w:rPr>
        <w:t xml:space="preserve"> </w:t>
      </w:r>
      <w:r w:rsidRPr="009214E1">
        <w:rPr>
          <w:sz w:val="22"/>
          <w:szCs w:val="22"/>
          <w:lang w:bidi="pl-PL"/>
        </w:rPr>
        <w:t>wyr.</w:t>
      </w:r>
      <w:r w:rsidRPr="009214E1">
        <w:rPr>
          <w:spacing w:val="-5"/>
          <w:sz w:val="22"/>
          <w:szCs w:val="22"/>
          <w:lang w:bidi="pl-PL"/>
        </w:rPr>
        <w:t xml:space="preserve"> </w:t>
      </w:r>
      <w:r w:rsidRPr="009214E1">
        <w:rPr>
          <w:sz w:val="22"/>
          <w:szCs w:val="22"/>
          <w:lang w:bidi="pl-PL"/>
        </w:rPr>
        <w:t>z</w:t>
      </w:r>
      <w:r w:rsidRPr="009214E1">
        <w:rPr>
          <w:spacing w:val="-6"/>
          <w:sz w:val="22"/>
          <w:szCs w:val="22"/>
          <w:lang w:bidi="pl-PL"/>
        </w:rPr>
        <w:t xml:space="preserve"> </w:t>
      </w:r>
      <w:r w:rsidRPr="009214E1">
        <w:rPr>
          <w:sz w:val="22"/>
          <w:szCs w:val="22"/>
          <w:lang w:bidi="pl-PL"/>
        </w:rPr>
        <w:t>20.3.2009</w:t>
      </w:r>
      <w:r w:rsidRPr="009214E1">
        <w:rPr>
          <w:spacing w:val="-8"/>
          <w:sz w:val="22"/>
          <w:szCs w:val="22"/>
          <w:lang w:bidi="pl-PL"/>
        </w:rPr>
        <w:t xml:space="preserve"> </w:t>
      </w:r>
      <w:r w:rsidRPr="009214E1">
        <w:rPr>
          <w:sz w:val="22"/>
          <w:szCs w:val="22"/>
          <w:lang w:bidi="pl-PL"/>
        </w:rPr>
        <w:t>r.</w:t>
      </w:r>
      <w:r w:rsidRPr="009214E1">
        <w:rPr>
          <w:spacing w:val="-5"/>
          <w:sz w:val="22"/>
          <w:szCs w:val="22"/>
          <w:lang w:bidi="pl-PL"/>
        </w:rPr>
        <w:t xml:space="preserve"> </w:t>
      </w:r>
      <w:r w:rsidRPr="009214E1">
        <w:rPr>
          <w:sz w:val="22"/>
          <w:szCs w:val="22"/>
          <w:lang w:bidi="pl-PL"/>
        </w:rPr>
        <w:t>(KIO/UZP</w:t>
      </w:r>
      <w:r w:rsidRPr="009214E1">
        <w:rPr>
          <w:spacing w:val="-6"/>
          <w:sz w:val="22"/>
          <w:szCs w:val="22"/>
          <w:lang w:bidi="pl-PL"/>
        </w:rPr>
        <w:t xml:space="preserve"> </w:t>
      </w:r>
      <w:r w:rsidRPr="009214E1">
        <w:rPr>
          <w:sz w:val="22"/>
          <w:szCs w:val="22"/>
          <w:lang w:bidi="pl-PL"/>
        </w:rPr>
        <w:t>285/09, Legalis),</w:t>
      </w:r>
      <w:r w:rsidRPr="009214E1">
        <w:rPr>
          <w:spacing w:val="-9"/>
          <w:sz w:val="22"/>
          <w:szCs w:val="22"/>
          <w:lang w:bidi="pl-PL"/>
        </w:rPr>
        <w:t xml:space="preserve"> </w:t>
      </w:r>
      <w:r w:rsidRPr="009214E1">
        <w:rPr>
          <w:sz w:val="22"/>
          <w:szCs w:val="22"/>
          <w:lang w:bidi="pl-PL"/>
        </w:rPr>
        <w:t>utrudnieniem</w:t>
      </w:r>
      <w:r w:rsidRPr="009214E1">
        <w:rPr>
          <w:spacing w:val="-11"/>
          <w:sz w:val="22"/>
          <w:szCs w:val="22"/>
          <w:lang w:bidi="pl-PL"/>
        </w:rPr>
        <w:t xml:space="preserve"> </w:t>
      </w:r>
      <w:r w:rsidRPr="009214E1">
        <w:rPr>
          <w:sz w:val="22"/>
          <w:szCs w:val="22"/>
          <w:lang w:bidi="pl-PL"/>
        </w:rPr>
        <w:t>uczciwej</w:t>
      </w:r>
      <w:r w:rsidRPr="009214E1">
        <w:rPr>
          <w:spacing w:val="-5"/>
          <w:sz w:val="22"/>
          <w:szCs w:val="22"/>
          <w:lang w:bidi="pl-PL"/>
        </w:rPr>
        <w:t xml:space="preserve"> </w:t>
      </w:r>
      <w:r w:rsidRPr="009214E1">
        <w:rPr>
          <w:sz w:val="22"/>
          <w:szCs w:val="22"/>
          <w:lang w:bidi="pl-PL"/>
        </w:rPr>
        <w:t>konkurencji</w:t>
      </w:r>
      <w:r w:rsidRPr="009214E1">
        <w:rPr>
          <w:spacing w:val="-7"/>
          <w:sz w:val="22"/>
          <w:szCs w:val="22"/>
          <w:lang w:bidi="pl-PL"/>
        </w:rPr>
        <w:t xml:space="preserve"> </w:t>
      </w:r>
      <w:r w:rsidRPr="009214E1">
        <w:rPr>
          <w:sz w:val="22"/>
          <w:szCs w:val="22"/>
          <w:lang w:bidi="pl-PL"/>
        </w:rPr>
        <w:t>lub</w:t>
      </w:r>
      <w:r w:rsidRPr="009214E1">
        <w:rPr>
          <w:spacing w:val="-9"/>
          <w:sz w:val="22"/>
          <w:szCs w:val="22"/>
          <w:lang w:bidi="pl-PL"/>
        </w:rPr>
        <w:t xml:space="preserve"> </w:t>
      </w:r>
      <w:r w:rsidRPr="009214E1">
        <w:rPr>
          <w:sz w:val="22"/>
          <w:szCs w:val="22"/>
          <w:lang w:bidi="pl-PL"/>
        </w:rPr>
        <w:t>możliwością</w:t>
      </w:r>
      <w:r w:rsidRPr="009214E1">
        <w:rPr>
          <w:spacing w:val="-10"/>
          <w:sz w:val="22"/>
          <w:szCs w:val="22"/>
          <w:lang w:bidi="pl-PL"/>
        </w:rPr>
        <w:t xml:space="preserve"> </w:t>
      </w:r>
      <w:r w:rsidRPr="009214E1">
        <w:rPr>
          <w:sz w:val="22"/>
          <w:szCs w:val="22"/>
          <w:lang w:bidi="pl-PL"/>
        </w:rPr>
        <w:t>takiego</w:t>
      </w:r>
      <w:r w:rsidRPr="009214E1">
        <w:rPr>
          <w:spacing w:val="-8"/>
          <w:sz w:val="22"/>
          <w:szCs w:val="22"/>
          <w:lang w:bidi="pl-PL"/>
        </w:rPr>
        <w:t xml:space="preserve"> </w:t>
      </w:r>
      <w:r w:rsidRPr="009214E1">
        <w:rPr>
          <w:sz w:val="22"/>
          <w:szCs w:val="22"/>
          <w:lang w:bidi="pl-PL"/>
        </w:rPr>
        <w:t>utrudnienia</w:t>
      </w:r>
      <w:r w:rsidRPr="009214E1">
        <w:rPr>
          <w:spacing w:val="-10"/>
          <w:sz w:val="22"/>
          <w:szCs w:val="22"/>
          <w:lang w:bidi="pl-PL"/>
        </w:rPr>
        <w:t xml:space="preserve"> </w:t>
      </w:r>
      <w:r w:rsidRPr="009214E1">
        <w:rPr>
          <w:sz w:val="22"/>
          <w:szCs w:val="22"/>
          <w:lang w:bidi="pl-PL"/>
        </w:rPr>
        <w:t>jest opisanie</w:t>
      </w:r>
      <w:r w:rsidRPr="009214E1">
        <w:rPr>
          <w:spacing w:val="-11"/>
          <w:sz w:val="22"/>
          <w:szCs w:val="22"/>
          <w:lang w:bidi="pl-PL"/>
        </w:rPr>
        <w:t xml:space="preserve"> </w:t>
      </w:r>
      <w:r w:rsidRPr="009214E1">
        <w:rPr>
          <w:sz w:val="22"/>
          <w:szCs w:val="22"/>
          <w:lang w:bidi="pl-PL"/>
        </w:rPr>
        <w:t>przedmiotu</w:t>
      </w:r>
      <w:r w:rsidRPr="009214E1">
        <w:rPr>
          <w:spacing w:val="-9"/>
          <w:sz w:val="22"/>
          <w:szCs w:val="22"/>
          <w:lang w:bidi="pl-PL"/>
        </w:rPr>
        <w:t xml:space="preserve"> </w:t>
      </w:r>
      <w:r w:rsidRPr="009214E1">
        <w:rPr>
          <w:sz w:val="22"/>
          <w:szCs w:val="22"/>
          <w:lang w:bidi="pl-PL"/>
        </w:rPr>
        <w:t>zamówienia</w:t>
      </w:r>
      <w:r w:rsidRPr="009214E1">
        <w:rPr>
          <w:spacing w:val="-8"/>
          <w:sz w:val="22"/>
          <w:szCs w:val="22"/>
          <w:lang w:bidi="pl-PL"/>
        </w:rPr>
        <w:t xml:space="preserve"> </w:t>
      </w:r>
      <w:r w:rsidRPr="009214E1">
        <w:rPr>
          <w:sz w:val="22"/>
          <w:szCs w:val="22"/>
          <w:lang w:bidi="pl-PL"/>
        </w:rPr>
        <w:t>w</w:t>
      </w:r>
      <w:r w:rsidRPr="009214E1">
        <w:rPr>
          <w:spacing w:val="-10"/>
          <w:sz w:val="22"/>
          <w:szCs w:val="22"/>
          <w:lang w:bidi="pl-PL"/>
        </w:rPr>
        <w:t xml:space="preserve"> </w:t>
      </w:r>
      <w:r w:rsidRPr="009214E1">
        <w:rPr>
          <w:sz w:val="22"/>
          <w:szCs w:val="22"/>
          <w:lang w:bidi="pl-PL"/>
        </w:rPr>
        <w:t>sposób,</w:t>
      </w:r>
      <w:r w:rsidRPr="009214E1">
        <w:rPr>
          <w:spacing w:val="-10"/>
          <w:sz w:val="22"/>
          <w:szCs w:val="22"/>
          <w:lang w:bidi="pl-PL"/>
        </w:rPr>
        <w:t xml:space="preserve"> </w:t>
      </w:r>
      <w:r w:rsidRPr="009214E1">
        <w:rPr>
          <w:sz w:val="22"/>
          <w:szCs w:val="22"/>
          <w:lang w:bidi="pl-PL"/>
        </w:rPr>
        <w:t>który</w:t>
      </w:r>
      <w:r w:rsidRPr="009214E1">
        <w:rPr>
          <w:spacing w:val="-11"/>
          <w:sz w:val="22"/>
          <w:szCs w:val="22"/>
          <w:lang w:bidi="pl-PL"/>
        </w:rPr>
        <w:t xml:space="preserve"> </w:t>
      </w:r>
      <w:r w:rsidRPr="009214E1">
        <w:rPr>
          <w:sz w:val="22"/>
          <w:szCs w:val="22"/>
          <w:lang w:bidi="pl-PL"/>
        </w:rPr>
        <w:t>eliminuje</w:t>
      </w:r>
      <w:r w:rsidRPr="009214E1">
        <w:rPr>
          <w:spacing w:val="-8"/>
          <w:sz w:val="22"/>
          <w:szCs w:val="22"/>
          <w:lang w:bidi="pl-PL"/>
        </w:rPr>
        <w:t xml:space="preserve"> </w:t>
      </w:r>
      <w:r w:rsidRPr="009214E1">
        <w:rPr>
          <w:sz w:val="22"/>
          <w:szCs w:val="22"/>
          <w:lang w:bidi="pl-PL"/>
        </w:rPr>
        <w:t>z</w:t>
      </w:r>
      <w:r w:rsidRPr="009214E1">
        <w:rPr>
          <w:spacing w:val="-11"/>
          <w:sz w:val="22"/>
          <w:szCs w:val="22"/>
          <w:lang w:bidi="pl-PL"/>
        </w:rPr>
        <w:t xml:space="preserve"> </w:t>
      </w:r>
      <w:r w:rsidRPr="009214E1">
        <w:rPr>
          <w:sz w:val="22"/>
          <w:szCs w:val="22"/>
          <w:lang w:bidi="pl-PL"/>
        </w:rPr>
        <w:t>udziału</w:t>
      </w:r>
      <w:r w:rsidRPr="009214E1">
        <w:rPr>
          <w:spacing w:val="-10"/>
          <w:sz w:val="22"/>
          <w:szCs w:val="22"/>
          <w:lang w:bidi="pl-PL"/>
        </w:rPr>
        <w:t xml:space="preserve"> </w:t>
      </w:r>
      <w:r w:rsidRPr="009214E1">
        <w:rPr>
          <w:sz w:val="22"/>
          <w:szCs w:val="22"/>
          <w:lang w:bidi="pl-PL"/>
        </w:rPr>
        <w:t>w</w:t>
      </w:r>
      <w:r w:rsidRPr="009214E1">
        <w:rPr>
          <w:spacing w:val="-10"/>
          <w:sz w:val="22"/>
          <w:szCs w:val="22"/>
          <w:lang w:bidi="pl-PL"/>
        </w:rPr>
        <w:t xml:space="preserve"> </w:t>
      </w:r>
      <w:r w:rsidRPr="009214E1">
        <w:rPr>
          <w:sz w:val="22"/>
          <w:szCs w:val="22"/>
          <w:lang w:bidi="pl-PL"/>
        </w:rPr>
        <w:t xml:space="preserve">postępowaniu niemal wszystkich potencjalnych producentów.” (J. Pieróg, </w:t>
      </w:r>
      <w:r w:rsidRPr="009214E1">
        <w:rPr>
          <w:i/>
          <w:sz w:val="22"/>
          <w:szCs w:val="22"/>
          <w:lang w:bidi="pl-PL"/>
        </w:rPr>
        <w:t>Prawo zamówień publicznych. Komentarz</w:t>
      </w:r>
      <w:r w:rsidRPr="009214E1">
        <w:rPr>
          <w:sz w:val="22"/>
          <w:szCs w:val="22"/>
          <w:lang w:bidi="pl-PL"/>
        </w:rPr>
        <w:t>, CH. Beck, wyd. 13, Legalis, komentarz do art. 29 ust. 3 ustawy).</w:t>
      </w:r>
    </w:p>
    <w:p w:rsidR="009214E1" w:rsidRPr="009214E1" w:rsidRDefault="009214E1" w:rsidP="009214E1">
      <w:pPr>
        <w:suppressAutoHyphens/>
        <w:spacing w:before="2" w:line="360" w:lineRule="auto"/>
        <w:ind w:left="116" w:right="114"/>
        <w:jc w:val="both"/>
        <w:rPr>
          <w:sz w:val="22"/>
          <w:szCs w:val="22"/>
          <w:lang w:bidi="pl-PL"/>
        </w:rPr>
      </w:pPr>
      <w:r w:rsidRPr="009214E1">
        <w:rPr>
          <w:sz w:val="22"/>
          <w:szCs w:val="22"/>
          <w:lang w:bidi="pl-PL"/>
        </w:rPr>
        <w:t xml:space="preserve">W przedmiotowym postępowaniu Zamawiający wyraźnie, a przede wszystkim </w:t>
      </w:r>
      <w:r w:rsidRPr="009214E1">
        <w:rPr>
          <w:b/>
          <w:sz w:val="22"/>
          <w:szCs w:val="22"/>
          <w:lang w:bidi="pl-PL"/>
        </w:rPr>
        <w:t>w sposób niczym nie uzasadniony</w:t>
      </w:r>
      <w:r w:rsidRPr="009214E1">
        <w:rPr>
          <w:sz w:val="22"/>
          <w:szCs w:val="22"/>
          <w:lang w:bidi="pl-PL"/>
        </w:rPr>
        <w:t>, ograniczył krąg potencjalnych wykonawców. Doszło więc do naruszenia zasady prowadzenia</w:t>
      </w:r>
      <w:r w:rsidRPr="009214E1">
        <w:rPr>
          <w:spacing w:val="-8"/>
          <w:sz w:val="22"/>
          <w:szCs w:val="22"/>
          <w:lang w:bidi="pl-PL"/>
        </w:rPr>
        <w:t xml:space="preserve"> </w:t>
      </w:r>
      <w:r w:rsidRPr="009214E1">
        <w:rPr>
          <w:sz w:val="22"/>
          <w:szCs w:val="22"/>
          <w:lang w:bidi="pl-PL"/>
        </w:rPr>
        <w:t>postępowania</w:t>
      </w:r>
      <w:r w:rsidRPr="009214E1">
        <w:rPr>
          <w:spacing w:val="-9"/>
          <w:sz w:val="22"/>
          <w:szCs w:val="22"/>
          <w:lang w:bidi="pl-PL"/>
        </w:rPr>
        <w:t xml:space="preserve"> </w:t>
      </w:r>
      <w:r w:rsidRPr="009214E1">
        <w:rPr>
          <w:sz w:val="22"/>
          <w:szCs w:val="22"/>
          <w:lang w:bidi="pl-PL"/>
        </w:rPr>
        <w:t>z</w:t>
      </w:r>
      <w:r w:rsidRPr="009214E1">
        <w:rPr>
          <w:spacing w:val="-8"/>
          <w:sz w:val="22"/>
          <w:szCs w:val="22"/>
          <w:lang w:bidi="pl-PL"/>
        </w:rPr>
        <w:t xml:space="preserve"> </w:t>
      </w:r>
      <w:r w:rsidRPr="009214E1">
        <w:rPr>
          <w:sz w:val="22"/>
          <w:szCs w:val="22"/>
          <w:lang w:bidi="pl-PL"/>
        </w:rPr>
        <w:t>zachowaniem</w:t>
      </w:r>
      <w:r w:rsidRPr="009214E1">
        <w:rPr>
          <w:spacing w:val="-11"/>
          <w:sz w:val="22"/>
          <w:szCs w:val="22"/>
          <w:lang w:bidi="pl-PL"/>
        </w:rPr>
        <w:t xml:space="preserve"> </w:t>
      </w:r>
      <w:r w:rsidRPr="009214E1">
        <w:rPr>
          <w:sz w:val="22"/>
          <w:szCs w:val="22"/>
          <w:lang w:bidi="pl-PL"/>
        </w:rPr>
        <w:t>uczciwej</w:t>
      </w:r>
      <w:r w:rsidRPr="009214E1">
        <w:rPr>
          <w:spacing w:val="-4"/>
          <w:sz w:val="22"/>
          <w:szCs w:val="22"/>
          <w:lang w:bidi="pl-PL"/>
        </w:rPr>
        <w:t xml:space="preserve"> </w:t>
      </w:r>
      <w:r w:rsidRPr="009214E1">
        <w:rPr>
          <w:sz w:val="22"/>
          <w:szCs w:val="22"/>
          <w:lang w:bidi="pl-PL"/>
        </w:rPr>
        <w:t>konkurencji.</w:t>
      </w:r>
      <w:r w:rsidRPr="009214E1">
        <w:rPr>
          <w:spacing w:val="-9"/>
          <w:sz w:val="22"/>
          <w:szCs w:val="22"/>
          <w:lang w:bidi="pl-PL"/>
        </w:rPr>
        <w:t xml:space="preserve"> </w:t>
      </w:r>
      <w:r w:rsidRPr="009214E1">
        <w:rPr>
          <w:sz w:val="22"/>
          <w:szCs w:val="22"/>
          <w:lang w:bidi="pl-PL"/>
        </w:rPr>
        <w:t>W</w:t>
      </w:r>
      <w:r w:rsidRPr="009214E1">
        <w:rPr>
          <w:spacing w:val="-7"/>
          <w:sz w:val="22"/>
          <w:szCs w:val="22"/>
          <w:lang w:bidi="pl-PL"/>
        </w:rPr>
        <w:t xml:space="preserve"> </w:t>
      </w:r>
      <w:r w:rsidRPr="009214E1">
        <w:rPr>
          <w:sz w:val="22"/>
          <w:szCs w:val="22"/>
          <w:lang w:bidi="pl-PL"/>
        </w:rPr>
        <w:t>kształcie</w:t>
      </w:r>
      <w:r w:rsidRPr="009214E1">
        <w:rPr>
          <w:spacing w:val="-7"/>
          <w:sz w:val="22"/>
          <w:szCs w:val="22"/>
          <w:lang w:bidi="pl-PL"/>
        </w:rPr>
        <w:t xml:space="preserve"> </w:t>
      </w:r>
      <w:r w:rsidRPr="009214E1">
        <w:rPr>
          <w:sz w:val="22"/>
          <w:szCs w:val="22"/>
          <w:lang w:bidi="pl-PL"/>
        </w:rPr>
        <w:t>opisanym</w:t>
      </w:r>
      <w:r w:rsidRPr="009214E1">
        <w:rPr>
          <w:spacing w:val="-12"/>
          <w:sz w:val="22"/>
          <w:szCs w:val="22"/>
          <w:lang w:bidi="pl-PL"/>
        </w:rPr>
        <w:t xml:space="preserve"> </w:t>
      </w:r>
      <w:r w:rsidRPr="009214E1">
        <w:rPr>
          <w:sz w:val="22"/>
          <w:szCs w:val="22"/>
          <w:lang w:bidi="pl-PL"/>
        </w:rPr>
        <w:t>w</w:t>
      </w:r>
      <w:r w:rsidRPr="009214E1">
        <w:rPr>
          <w:spacing w:val="-6"/>
          <w:sz w:val="22"/>
          <w:szCs w:val="22"/>
          <w:lang w:bidi="pl-PL"/>
        </w:rPr>
        <w:t xml:space="preserve"> </w:t>
      </w:r>
      <w:r w:rsidRPr="009214E1">
        <w:rPr>
          <w:sz w:val="22"/>
          <w:szCs w:val="22"/>
          <w:lang w:bidi="pl-PL"/>
        </w:rPr>
        <w:t>SIWZ</w:t>
      </w:r>
      <w:r w:rsidRPr="009214E1">
        <w:rPr>
          <w:spacing w:val="-10"/>
          <w:sz w:val="22"/>
          <w:szCs w:val="22"/>
          <w:lang w:bidi="pl-PL"/>
        </w:rPr>
        <w:t xml:space="preserve"> </w:t>
      </w:r>
      <w:r w:rsidRPr="009214E1">
        <w:rPr>
          <w:sz w:val="22"/>
          <w:szCs w:val="22"/>
          <w:lang w:bidi="pl-PL"/>
        </w:rPr>
        <w:t>przez Zamawiającego, eliminuje wszystkich poza jednym wykonawcą – firmą Skamex. Znajduje to potwierdzenie w</w:t>
      </w:r>
      <w:r w:rsidRPr="009214E1">
        <w:rPr>
          <w:spacing w:val="-1"/>
          <w:sz w:val="22"/>
          <w:szCs w:val="22"/>
          <w:lang w:bidi="pl-PL"/>
        </w:rPr>
        <w:t xml:space="preserve"> </w:t>
      </w:r>
      <w:r w:rsidRPr="009214E1">
        <w:rPr>
          <w:sz w:val="22"/>
          <w:szCs w:val="22"/>
          <w:lang w:bidi="pl-PL"/>
        </w:rPr>
        <w:t>orzecznictwie:</w:t>
      </w:r>
    </w:p>
    <w:p w:rsidR="009214E1" w:rsidRPr="009214E1" w:rsidRDefault="009214E1" w:rsidP="009214E1">
      <w:pPr>
        <w:numPr>
          <w:ilvl w:val="0"/>
          <w:numId w:val="13"/>
        </w:numPr>
        <w:tabs>
          <w:tab w:val="left" w:pos="1550"/>
        </w:tabs>
        <w:suppressAutoHyphens/>
        <w:spacing w:before="160" w:line="360" w:lineRule="auto"/>
        <w:ind w:right="115" w:hanging="355"/>
        <w:jc w:val="both"/>
        <w:rPr>
          <w:sz w:val="22"/>
          <w:szCs w:val="22"/>
          <w:lang w:bidi="pl-PL"/>
        </w:rPr>
      </w:pPr>
      <w:r w:rsidRPr="009214E1">
        <w:rPr>
          <w:sz w:val="22"/>
          <w:szCs w:val="22"/>
          <w:lang w:bidi="pl-PL"/>
        </w:rPr>
        <w:t>„Opis przedmiotu zamówiona powinien umożliwiać wykonawcom jednakowy dostęp do zamówienia i nie może powodować nieuzasadnionych przeszkód w otwarciu zamówień</w:t>
      </w:r>
      <w:r w:rsidRPr="009214E1">
        <w:rPr>
          <w:spacing w:val="-4"/>
          <w:sz w:val="22"/>
          <w:szCs w:val="22"/>
          <w:lang w:bidi="pl-PL"/>
        </w:rPr>
        <w:t xml:space="preserve"> </w:t>
      </w:r>
      <w:r w:rsidRPr="009214E1">
        <w:rPr>
          <w:sz w:val="22"/>
          <w:szCs w:val="22"/>
          <w:lang w:bidi="pl-PL"/>
        </w:rPr>
        <w:t>publicznych</w:t>
      </w:r>
      <w:r w:rsidRPr="009214E1">
        <w:rPr>
          <w:spacing w:val="-4"/>
          <w:sz w:val="22"/>
          <w:szCs w:val="22"/>
          <w:lang w:bidi="pl-PL"/>
        </w:rPr>
        <w:t xml:space="preserve"> </w:t>
      </w:r>
      <w:r w:rsidRPr="009214E1">
        <w:rPr>
          <w:sz w:val="22"/>
          <w:szCs w:val="22"/>
          <w:lang w:bidi="pl-PL"/>
        </w:rPr>
        <w:t>na</w:t>
      </w:r>
      <w:r w:rsidRPr="009214E1">
        <w:rPr>
          <w:spacing w:val="-7"/>
          <w:sz w:val="22"/>
          <w:szCs w:val="22"/>
          <w:lang w:bidi="pl-PL"/>
        </w:rPr>
        <w:t xml:space="preserve"> </w:t>
      </w:r>
      <w:r w:rsidRPr="009214E1">
        <w:rPr>
          <w:sz w:val="22"/>
          <w:szCs w:val="22"/>
          <w:lang w:bidi="pl-PL"/>
        </w:rPr>
        <w:t>konkurencję.”</w:t>
      </w:r>
      <w:r w:rsidRPr="009214E1">
        <w:rPr>
          <w:spacing w:val="-7"/>
          <w:sz w:val="22"/>
          <w:szCs w:val="22"/>
          <w:lang w:bidi="pl-PL"/>
        </w:rPr>
        <w:t xml:space="preserve"> </w:t>
      </w:r>
      <w:r w:rsidRPr="009214E1">
        <w:rPr>
          <w:sz w:val="22"/>
          <w:szCs w:val="22"/>
          <w:lang w:bidi="pl-PL"/>
        </w:rPr>
        <w:t>(Wyrok</w:t>
      </w:r>
      <w:r w:rsidRPr="009214E1">
        <w:rPr>
          <w:spacing w:val="-7"/>
          <w:sz w:val="22"/>
          <w:szCs w:val="22"/>
          <w:lang w:bidi="pl-PL"/>
        </w:rPr>
        <w:t xml:space="preserve"> </w:t>
      </w:r>
      <w:r w:rsidRPr="009214E1">
        <w:rPr>
          <w:sz w:val="22"/>
          <w:szCs w:val="22"/>
          <w:lang w:bidi="pl-PL"/>
        </w:rPr>
        <w:t>Krajowej</w:t>
      </w:r>
      <w:r w:rsidRPr="009214E1">
        <w:rPr>
          <w:spacing w:val="-2"/>
          <w:sz w:val="22"/>
          <w:szCs w:val="22"/>
          <w:lang w:bidi="pl-PL"/>
        </w:rPr>
        <w:t xml:space="preserve"> </w:t>
      </w:r>
      <w:r w:rsidRPr="009214E1">
        <w:rPr>
          <w:sz w:val="22"/>
          <w:szCs w:val="22"/>
          <w:lang w:bidi="pl-PL"/>
        </w:rPr>
        <w:t>Izby</w:t>
      </w:r>
      <w:r w:rsidRPr="009214E1">
        <w:rPr>
          <w:spacing w:val="-7"/>
          <w:sz w:val="22"/>
          <w:szCs w:val="22"/>
          <w:lang w:bidi="pl-PL"/>
        </w:rPr>
        <w:t xml:space="preserve"> </w:t>
      </w:r>
      <w:r w:rsidRPr="009214E1">
        <w:rPr>
          <w:sz w:val="22"/>
          <w:szCs w:val="22"/>
          <w:lang w:bidi="pl-PL"/>
        </w:rPr>
        <w:t>Odwoławczej</w:t>
      </w:r>
      <w:r w:rsidRPr="009214E1">
        <w:rPr>
          <w:spacing w:val="-4"/>
          <w:sz w:val="22"/>
          <w:szCs w:val="22"/>
          <w:lang w:bidi="pl-PL"/>
        </w:rPr>
        <w:t xml:space="preserve"> </w:t>
      </w:r>
      <w:r w:rsidRPr="009214E1">
        <w:rPr>
          <w:sz w:val="22"/>
          <w:szCs w:val="22"/>
          <w:lang w:bidi="pl-PL"/>
        </w:rPr>
        <w:t>z</w:t>
      </w:r>
      <w:r w:rsidRPr="009214E1">
        <w:rPr>
          <w:spacing w:val="-6"/>
          <w:sz w:val="22"/>
          <w:szCs w:val="22"/>
          <w:lang w:bidi="pl-PL"/>
        </w:rPr>
        <w:t xml:space="preserve"> </w:t>
      </w:r>
      <w:r w:rsidRPr="009214E1">
        <w:rPr>
          <w:sz w:val="22"/>
          <w:szCs w:val="22"/>
          <w:lang w:bidi="pl-PL"/>
        </w:rPr>
        <w:t>dnia</w:t>
      </w:r>
      <w:r w:rsidRPr="009214E1">
        <w:rPr>
          <w:spacing w:val="-4"/>
          <w:sz w:val="22"/>
          <w:szCs w:val="22"/>
          <w:lang w:bidi="pl-PL"/>
        </w:rPr>
        <w:t xml:space="preserve"> </w:t>
      </w:r>
      <w:r w:rsidRPr="009214E1">
        <w:rPr>
          <w:sz w:val="22"/>
          <w:szCs w:val="22"/>
          <w:lang w:bidi="pl-PL"/>
        </w:rPr>
        <w:t>5 maja 2014 r., KIO 765/14, teza</w:t>
      </w:r>
      <w:r w:rsidRPr="009214E1">
        <w:rPr>
          <w:spacing w:val="-8"/>
          <w:sz w:val="22"/>
          <w:szCs w:val="22"/>
          <w:lang w:bidi="pl-PL"/>
        </w:rPr>
        <w:t xml:space="preserve"> </w:t>
      </w:r>
      <w:r w:rsidRPr="009214E1">
        <w:rPr>
          <w:sz w:val="22"/>
          <w:szCs w:val="22"/>
          <w:lang w:bidi="pl-PL"/>
        </w:rPr>
        <w:t>LexPolonica),</w:t>
      </w:r>
    </w:p>
    <w:p w:rsidR="009214E1" w:rsidRPr="009214E1" w:rsidRDefault="009214E1" w:rsidP="009214E1">
      <w:pPr>
        <w:numPr>
          <w:ilvl w:val="0"/>
          <w:numId w:val="13"/>
        </w:numPr>
        <w:tabs>
          <w:tab w:val="left" w:pos="1550"/>
        </w:tabs>
        <w:suppressAutoHyphens/>
        <w:spacing w:before="1" w:line="360" w:lineRule="auto"/>
        <w:ind w:right="113" w:hanging="355"/>
        <w:jc w:val="both"/>
        <w:rPr>
          <w:sz w:val="22"/>
          <w:szCs w:val="22"/>
          <w:lang w:bidi="pl-PL"/>
        </w:rPr>
      </w:pPr>
      <w:r w:rsidRPr="009214E1">
        <w:rPr>
          <w:sz w:val="22"/>
          <w:szCs w:val="22"/>
          <w:lang w:bidi="pl-PL"/>
        </w:rPr>
        <w:t>„Zamawiający ma nie tylko prawo, ale i obowiązek opisać przedmiot zamówienia tak, aby z jednej strony zapewnić sobie nabycie dóbr odpowiadających jego uzasadnionym potrzebom, z drugiej strony zapewnić dostęp do zamówienia jak największej liczbie wykonawców zdolnych do jego wykonania. Cel ten może zostać osiągnięty przede wszystkim poprzez opisanie przedmiotu zamówienia za pomocą cech technicznych i jakościowych, z zachowaniem odpowiednich norm, ewentualnie poprzez wskazanie wymagań funkcjonalnych. Ponadto zamawiający może oceniać pożądane przez siebie cechy zamawianego sprzętu w ramach kryteriów oceny ofert i przyznawać za nie dodatkowe punkty w celu wyboru oferty najkorzystniejszej również pod względem technicznym, funkcjonalnym czy środowiskowym. Metodą wyboru oferty najbardziej odpowiadającej</w:t>
      </w:r>
      <w:r w:rsidRPr="009214E1">
        <w:rPr>
          <w:spacing w:val="-16"/>
          <w:sz w:val="22"/>
          <w:szCs w:val="22"/>
          <w:lang w:bidi="pl-PL"/>
        </w:rPr>
        <w:t xml:space="preserve"> </w:t>
      </w:r>
      <w:r w:rsidRPr="009214E1">
        <w:rPr>
          <w:sz w:val="22"/>
          <w:szCs w:val="22"/>
          <w:lang w:bidi="pl-PL"/>
        </w:rPr>
        <w:t>oczekiwaniom</w:t>
      </w:r>
      <w:r w:rsidRPr="009214E1">
        <w:rPr>
          <w:spacing w:val="-18"/>
          <w:sz w:val="22"/>
          <w:szCs w:val="22"/>
          <w:lang w:bidi="pl-PL"/>
        </w:rPr>
        <w:t xml:space="preserve"> </w:t>
      </w:r>
      <w:r w:rsidRPr="009214E1">
        <w:rPr>
          <w:sz w:val="22"/>
          <w:szCs w:val="22"/>
          <w:lang w:bidi="pl-PL"/>
        </w:rPr>
        <w:t>zamawiającego</w:t>
      </w:r>
      <w:r w:rsidRPr="009214E1">
        <w:rPr>
          <w:spacing w:val="-17"/>
          <w:sz w:val="22"/>
          <w:szCs w:val="22"/>
          <w:lang w:bidi="pl-PL"/>
        </w:rPr>
        <w:t xml:space="preserve"> </w:t>
      </w:r>
      <w:r w:rsidRPr="009214E1">
        <w:rPr>
          <w:sz w:val="22"/>
          <w:szCs w:val="22"/>
          <w:lang w:bidi="pl-PL"/>
        </w:rPr>
        <w:t>nie</w:t>
      </w:r>
      <w:r w:rsidRPr="009214E1">
        <w:rPr>
          <w:spacing w:val="-15"/>
          <w:sz w:val="22"/>
          <w:szCs w:val="22"/>
          <w:lang w:bidi="pl-PL"/>
        </w:rPr>
        <w:t xml:space="preserve"> </w:t>
      </w:r>
      <w:r w:rsidRPr="009214E1">
        <w:rPr>
          <w:sz w:val="22"/>
          <w:szCs w:val="22"/>
          <w:lang w:bidi="pl-PL"/>
        </w:rPr>
        <w:t>może</w:t>
      </w:r>
      <w:r w:rsidRPr="009214E1">
        <w:rPr>
          <w:spacing w:val="-16"/>
          <w:sz w:val="22"/>
          <w:szCs w:val="22"/>
          <w:lang w:bidi="pl-PL"/>
        </w:rPr>
        <w:t xml:space="preserve"> </w:t>
      </w:r>
      <w:r w:rsidRPr="009214E1">
        <w:rPr>
          <w:sz w:val="22"/>
          <w:szCs w:val="22"/>
          <w:lang w:bidi="pl-PL"/>
        </w:rPr>
        <w:t>być</w:t>
      </w:r>
      <w:r w:rsidRPr="009214E1">
        <w:rPr>
          <w:spacing w:val="-16"/>
          <w:sz w:val="22"/>
          <w:szCs w:val="22"/>
          <w:lang w:bidi="pl-PL"/>
        </w:rPr>
        <w:t xml:space="preserve"> </w:t>
      </w:r>
      <w:r w:rsidRPr="009214E1">
        <w:rPr>
          <w:sz w:val="22"/>
          <w:szCs w:val="22"/>
          <w:lang w:bidi="pl-PL"/>
        </w:rPr>
        <w:t>natomiast</w:t>
      </w:r>
      <w:r w:rsidRPr="009214E1">
        <w:rPr>
          <w:spacing w:val="-16"/>
          <w:sz w:val="22"/>
          <w:szCs w:val="22"/>
          <w:lang w:bidi="pl-PL"/>
        </w:rPr>
        <w:t xml:space="preserve"> </w:t>
      </w:r>
      <w:r w:rsidRPr="009214E1">
        <w:rPr>
          <w:sz w:val="22"/>
          <w:szCs w:val="22"/>
          <w:lang w:bidi="pl-PL"/>
        </w:rPr>
        <w:t>opis</w:t>
      </w:r>
      <w:r w:rsidRPr="009214E1">
        <w:rPr>
          <w:spacing w:val="-15"/>
          <w:sz w:val="22"/>
          <w:szCs w:val="22"/>
          <w:lang w:bidi="pl-PL"/>
        </w:rPr>
        <w:t xml:space="preserve"> </w:t>
      </w:r>
      <w:r w:rsidRPr="009214E1">
        <w:rPr>
          <w:sz w:val="22"/>
          <w:szCs w:val="22"/>
          <w:lang w:bidi="pl-PL"/>
        </w:rPr>
        <w:t>przedmiotu</w:t>
      </w:r>
    </w:p>
    <w:p w:rsidR="009214E1" w:rsidRPr="009214E1" w:rsidRDefault="009214E1" w:rsidP="009214E1">
      <w:pPr>
        <w:spacing w:line="360" w:lineRule="auto"/>
        <w:rPr>
          <w:sz w:val="22"/>
          <w:szCs w:val="22"/>
          <w:lang w:bidi="pl-PL"/>
        </w:rPr>
        <w:sectPr w:rsidR="009214E1" w:rsidRPr="009214E1">
          <w:pgSz w:w="11906" w:h="16838"/>
          <w:pgMar w:top="1320" w:right="1300" w:bottom="280" w:left="1300" w:header="708" w:footer="708" w:gutter="0"/>
          <w:cols w:space="708"/>
        </w:sectPr>
      </w:pPr>
    </w:p>
    <w:p w:rsidR="009214E1" w:rsidRPr="009214E1" w:rsidRDefault="009214E1" w:rsidP="009214E1">
      <w:pPr>
        <w:suppressAutoHyphens/>
        <w:spacing w:before="78" w:line="360" w:lineRule="auto"/>
        <w:ind w:left="1549" w:right="121"/>
        <w:jc w:val="both"/>
        <w:rPr>
          <w:sz w:val="22"/>
          <w:szCs w:val="22"/>
          <w:lang w:bidi="pl-PL"/>
        </w:rPr>
      </w:pPr>
      <w:r w:rsidRPr="009214E1">
        <w:rPr>
          <w:sz w:val="22"/>
          <w:szCs w:val="22"/>
          <w:lang w:bidi="pl-PL"/>
        </w:rPr>
        <w:lastRenderedPageBreak/>
        <w:t>zamówienia powielający specyfikację techniczną sprzętu poszczególnych producentów.” (Uchwała Krajowej Izby Odwoławczej z dnia 25 kwietnia 2014 r. KIO/KD 35/14),</w:t>
      </w:r>
    </w:p>
    <w:p w:rsidR="009214E1" w:rsidRPr="009214E1" w:rsidRDefault="009214E1" w:rsidP="009214E1">
      <w:pPr>
        <w:numPr>
          <w:ilvl w:val="0"/>
          <w:numId w:val="13"/>
        </w:numPr>
        <w:tabs>
          <w:tab w:val="left" w:pos="1557"/>
        </w:tabs>
        <w:suppressAutoHyphens/>
        <w:spacing w:before="2" w:line="360" w:lineRule="auto"/>
        <w:ind w:left="1556" w:right="112"/>
        <w:jc w:val="both"/>
        <w:rPr>
          <w:sz w:val="22"/>
          <w:szCs w:val="22"/>
          <w:lang w:bidi="pl-PL"/>
        </w:rPr>
      </w:pPr>
      <w:r w:rsidRPr="009214E1">
        <w:rPr>
          <w:sz w:val="22"/>
          <w:szCs w:val="22"/>
          <w:lang w:bidi="pl-PL"/>
        </w:rPr>
        <w:t>„Oceniając opis przedmiotu zamówienia pod kątem zgodności z art. 29 ust. 2 ustawy - Prawo zamówień publicznych należy ustalić, czemu służą jego poszczególne</w:t>
      </w:r>
      <w:r w:rsidRPr="009214E1">
        <w:rPr>
          <w:spacing w:val="-25"/>
          <w:sz w:val="22"/>
          <w:szCs w:val="22"/>
          <w:lang w:bidi="pl-PL"/>
        </w:rPr>
        <w:t xml:space="preserve"> </w:t>
      </w:r>
      <w:r w:rsidRPr="009214E1">
        <w:rPr>
          <w:sz w:val="22"/>
          <w:szCs w:val="22"/>
          <w:lang w:bidi="pl-PL"/>
        </w:rPr>
        <w:t>elementy</w:t>
      </w:r>
    </w:p>
    <w:p w:rsidR="009214E1" w:rsidRPr="009214E1" w:rsidRDefault="009214E1" w:rsidP="009214E1">
      <w:pPr>
        <w:suppressAutoHyphens/>
        <w:spacing w:line="360" w:lineRule="auto"/>
        <w:ind w:left="1556" w:right="117"/>
        <w:jc w:val="both"/>
        <w:rPr>
          <w:sz w:val="22"/>
          <w:szCs w:val="22"/>
          <w:lang w:bidi="pl-PL"/>
        </w:rPr>
      </w:pPr>
      <w:r w:rsidRPr="009214E1">
        <w:rPr>
          <w:sz w:val="22"/>
          <w:szCs w:val="22"/>
          <w:lang w:bidi="pl-PL"/>
        </w:rPr>
        <w:t>- czy są one uzasadnione istotą i celem zamówienia, czy też, nie służąc żadnym obiektywnie uzasadnionym potrzebom, zawężają krąg wykonawców mogących zamówienie wykonać.” (wyrok Krajowej Izby Odwoławczej z dnia 6 grudnia 2013 r., KIO 2683/13),</w:t>
      </w:r>
    </w:p>
    <w:p w:rsidR="009214E1" w:rsidRPr="009214E1" w:rsidRDefault="009214E1" w:rsidP="009214E1">
      <w:pPr>
        <w:numPr>
          <w:ilvl w:val="0"/>
          <w:numId w:val="13"/>
        </w:numPr>
        <w:tabs>
          <w:tab w:val="left" w:pos="1557"/>
        </w:tabs>
        <w:suppressAutoHyphens/>
        <w:spacing w:line="360" w:lineRule="auto"/>
        <w:ind w:left="1556" w:right="116"/>
        <w:jc w:val="both"/>
        <w:rPr>
          <w:sz w:val="22"/>
          <w:szCs w:val="22"/>
          <w:lang w:bidi="pl-PL"/>
        </w:rPr>
      </w:pPr>
      <w:r w:rsidRPr="009214E1">
        <w:rPr>
          <w:sz w:val="22"/>
          <w:szCs w:val="22"/>
          <w:lang w:bidi="pl-PL"/>
        </w:rPr>
        <w:t>„Opis przedmiotu zamówienia winien być dokonany w sposób obiektywny, nieutrudniający uczciwej konkurencji, nie może zawierać sformułowań, które powodują uprzywilejowanie określonych wykonawców lub dyskryminowanie innych, uniemożliwiając im złożenie oferty.” (Wyrok Krajowej Izby Odwoławczej z dnia 5 sierpnia 2013 r., KIO</w:t>
      </w:r>
      <w:r w:rsidRPr="009214E1">
        <w:rPr>
          <w:spacing w:val="-5"/>
          <w:sz w:val="22"/>
          <w:szCs w:val="22"/>
          <w:lang w:bidi="pl-PL"/>
        </w:rPr>
        <w:t xml:space="preserve"> </w:t>
      </w:r>
      <w:r w:rsidRPr="009214E1">
        <w:rPr>
          <w:sz w:val="22"/>
          <w:szCs w:val="22"/>
          <w:lang w:bidi="pl-PL"/>
        </w:rPr>
        <w:t>1781/13),</w:t>
      </w:r>
    </w:p>
    <w:p w:rsidR="009214E1" w:rsidRPr="009214E1" w:rsidRDefault="009214E1" w:rsidP="009214E1">
      <w:pPr>
        <w:numPr>
          <w:ilvl w:val="0"/>
          <w:numId w:val="13"/>
        </w:numPr>
        <w:tabs>
          <w:tab w:val="left" w:pos="1557"/>
        </w:tabs>
        <w:suppressAutoHyphens/>
        <w:spacing w:line="360" w:lineRule="auto"/>
        <w:ind w:left="1556" w:right="114"/>
        <w:jc w:val="both"/>
        <w:rPr>
          <w:sz w:val="22"/>
          <w:szCs w:val="22"/>
          <w:lang w:bidi="pl-PL"/>
        </w:rPr>
      </w:pPr>
      <w:r w:rsidRPr="009214E1">
        <w:rPr>
          <w:sz w:val="22"/>
          <w:szCs w:val="22"/>
          <w:lang w:bidi="pl-PL"/>
        </w:rPr>
        <w:t>„Opis</w:t>
      </w:r>
      <w:r w:rsidRPr="009214E1">
        <w:rPr>
          <w:spacing w:val="-3"/>
          <w:sz w:val="22"/>
          <w:szCs w:val="22"/>
          <w:lang w:bidi="pl-PL"/>
        </w:rPr>
        <w:t xml:space="preserve"> </w:t>
      </w:r>
      <w:r w:rsidRPr="009214E1">
        <w:rPr>
          <w:sz w:val="22"/>
          <w:szCs w:val="22"/>
          <w:lang w:bidi="pl-PL"/>
        </w:rPr>
        <w:t>przedmiotu</w:t>
      </w:r>
      <w:r w:rsidRPr="009214E1">
        <w:rPr>
          <w:spacing w:val="-4"/>
          <w:sz w:val="22"/>
          <w:szCs w:val="22"/>
          <w:lang w:bidi="pl-PL"/>
        </w:rPr>
        <w:t xml:space="preserve"> </w:t>
      </w:r>
      <w:r w:rsidRPr="009214E1">
        <w:rPr>
          <w:sz w:val="22"/>
          <w:szCs w:val="22"/>
          <w:lang w:bidi="pl-PL"/>
        </w:rPr>
        <w:t>zamówienia</w:t>
      </w:r>
      <w:r w:rsidRPr="009214E1">
        <w:rPr>
          <w:spacing w:val="-2"/>
          <w:sz w:val="22"/>
          <w:szCs w:val="22"/>
          <w:lang w:bidi="pl-PL"/>
        </w:rPr>
        <w:t xml:space="preserve"> </w:t>
      </w:r>
      <w:r w:rsidRPr="009214E1">
        <w:rPr>
          <w:sz w:val="22"/>
          <w:szCs w:val="22"/>
          <w:lang w:bidi="pl-PL"/>
        </w:rPr>
        <w:t>-</w:t>
      </w:r>
      <w:r w:rsidRPr="009214E1">
        <w:rPr>
          <w:spacing w:val="-5"/>
          <w:sz w:val="22"/>
          <w:szCs w:val="22"/>
          <w:lang w:bidi="pl-PL"/>
        </w:rPr>
        <w:t xml:space="preserve"> </w:t>
      </w:r>
      <w:r w:rsidRPr="009214E1">
        <w:rPr>
          <w:sz w:val="22"/>
          <w:szCs w:val="22"/>
          <w:lang w:bidi="pl-PL"/>
        </w:rPr>
        <w:t>zgodnie</w:t>
      </w:r>
      <w:r w:rsidRPr="009214E1">
        <w:rPr>
          <w:spacing w:val="-3"/>
          <w:sz w:val="22"/>
          <w:szCs w:val="22"/>
          <w:lang w:bidi="pl-PL"/>
        </w:rPr>
        <w:t xml:space="preserve"> </w:t>
      </w:r>
      <w:r w:rsidRPr="009214E1">
        <w:rPr>
          <w:sz w:val="22"/>
          <w:szCs w:val="22"/>
          <w:lang w:bidi="pl-PL"/>
        </w:rPr>
        <w:t>z</w:t>
      </w:r>
      <w:r w:rsidRPr="009214E1">
        <w:rPr>
          <w:spacing w:val="-6"/>
          <w:sz w:val="22"/>
          <w:szCs w:val="22"/>
          <w:lang w:bidi="pl-PL"/>
        </w:rPr>
        <w:t xml:space="preserve"> </w:t>
      </w:r>
      <w:r w:rsidRPr="009214E1">
        <w:rPr>
          <w:sz w:val="22"/>
          <w:szCs w:val="22"/>
          <w:lang w:bidi="pl-PL"/>
        </w:rPr>
        <w:t>dyrektywą</w:t>
      </w:r>
      <w:r w:rsidRPr="009214E1">
        <w:rPr>
          <w:spacing w:val="-1"/>
          <w:sz w:val="22"/>
          <w:szCs w:val="22"/>
          <w:lang w:bidi="pl-PL"/>
        </w:rPr>
        <w:t xml:space="preserve"> </w:t>
      </w:r>
      <w:r w:rsidRPr="009214E1">
        <w:rPr>
          <w:sz w:val="22"/>
          <w:szCs w:val="22"/>
          <w:lang w:bidi="pl-PL"/>
        </w:rPr>
        <w:t>wyrażoną</w:t>
      </w:r>
      <w:r w:rsidRPr="009214E1">
        <w:rPr>
          <w:spacing w:val="-3"/>
          <w:sz w:val="22"/>
          <w:szCs w:val="22"/>
          <w:lang w:bidi="pl-PL"/>
        </w:rPr>
        <w:t xml:space="preserve"> </w:t>
      </w:r>
      <w:r w:rsidRPr="009214E1">
        <w:rPr>
          <w:sz w:val="22"/>
          <w:szCs w:val="22"/>
          <w:lang w:bidi="pl-PL"/>
        </w:rPr>
        <w:t>w</w:t>
      </w:r>
      <w:r w:rsidRPr="009214E1">
        <w:rPr>
          <w:spacing w:val="-5"/>
          <w:sz w:val="22"/>
          <w:szCs w:val="22"/>
          <w:lang w:bidi="pl-PL"/>
        </w:rPr>
        <w:t xml:space="preserve"> </w:t>
      </w:r>
      <w:r w:rsidRPr="009214E1">
        <w:rPr>
          <w:sz w:val="22"/>
          <w:szCs w:val="22"/>
          <w:lang w:bidi="pl-PL"/>
        </w:rPr>
        <w:t>art.</w:t>
      </w:r>
      <w:r w:rsidRPr="009214E1">
        <w:rPr>
          <w:spacing w:val="-4"/>
          <w:sz w:val="22"/>
          <w:szCs w:val="22"/>
          <w:lang w:bidi="pl-PL"/>
        </w:rPr>
        <w:t xml:space="preserve"> </w:t>
      </w:r>
      <w:r w:rsidRPr="009214E1">
        <w:rPr>
          <w:sz w:val="22"/>
          <w:szCs w:val="22"/>
          <w:lang w:bidi="pl-PL"/>
        </w:rPr>
        <w:t>29</w:t>
      </w:r>
      <w:r w:rsidRPr="009214E1">
        <w:rPr>
          <w:spacing w:val="-4"/>
          <w:sz w:val="22"/>
          <w:szCs w:val="22"/>
          <w:lang w:bidi="pl-PL"/>
        </w:rPr>
        <w:t xml:space="preserve"> </w:t>
      </w:r>
      <w:r w:rsidRPr="009214E1">
        <w:rPr>
          <w:sz w:val="22"/>
          <w:szCs w:val="22"/>
          <w:lang w:bidi="pl-PL"/>
        </w:rPr>
        <w:t>ust.</w:t>
      </w:r>
      <w:r w:rsidRPr="009214E1">
        <w:rPr>
          <w:spacing w:val="-4"/>
          <w:sz w:val="22"/>
          <w:szCs w:val="22"/>
          <w:lang w:bidi="pl-PL"/>
        </w:rPr>
        <w:t xml:space="preserve"> </w:t>
      </w:r>
      <w:r w:rsidRPr="009214E1">
        <w:rPr>
          <w:sz w:val="22"/>
          <w:szCs w:val="22"/>
          <w:lang w:bidi="pl-PL"/>
        </w:rPr>
        <w:t>2</w:t>
      </w:r>
      <w:r w:rsidRPr="009214E1">
        <w:rPr>
          <w:spacing w:val="-4"/>
          <w:sz w:val="22"/>
          <w:szCs w:val="22"/>
          <w:lang w:bidi="pl-PL"/>
        </w:rPr>
        <w:t xml:space="preserve"> </w:t>
      </w:r>
      <w:r w:rsidRPr="009214E1">
        <w:rPr>
          <w:sz w:val="22"/>
          <w:szCs w:val="22"/>
          <w:lang w:bidi="pl-PL"/>
        </w:rPr>
        <w:t>ustawy Prawo zamówień publicznych - powinien być dokonany w sposób, który nie utrudnia uczciwej konkurencji. Oznacza to obowiązek wyeliminowania z opisu przedmiotu zamówienia takich elementów, które będą wskazywały na jednego tylko producenta, przy</w:t>
      </w:r>
      <w:r w:rsidRPr="009214E1">
        <w:rPr>
          <w:spacing w:val="-12"/>
          <w:sz w:val="22"/>
          <w:szCs w:val="22"/>
          <w:lang w:bidi="pl-PL"/>
        </w:rPr>
        <w:t xml:space="preserve"> </w:t>
      </w:r>
      <w:r w:rsidRPr="009214E1">
        <w:rPr>
          <w:sz w:val="22"/>
          <w:szCs w:val="22"/>
          <w:lang w:bidi="pl-PL"/>
        </w:rPr>
        <w:t>czym</w:t>
      </w:r>
      <w:r w:rsidRPr="009214E1">
        <w:rPr>
          <w:spacing w:val="-10"/>
          <w:sz w:val="22"/>
          <w:szCs w:val="22"/>
          <w:lang w:bidi="pl-PL"/>
        </w:rPr>
        <w:t xml:space="preserve"> </w:t>
      </w:r>
      <w:r w:rsidRPr="009214E1">
        <w:rPr>
          <w:sz w:val="22"/>
          <w:szCs w:val="22"/>
          <w:lang w:bidi="pl-PL"/>
        </w:rPr>
        <w:t>w</w:t>
      </w:r>
      <w:r w:rsidRPr="009214E1">
        <w:rPr>
          <w:spacing w:val="-7"/>
          <w:sz w:val="22"/>
          <w:szCs w:val="22"/>
          <w:lang w:bidi="pl-PL"/>
        </w:rPr>
        <w:t xml:space="preserve"> </w:t>
      </w:r>
      <w:r w:rsidRPr="009214E1">
        <w:rPr>
          <w:sz w:val="22"/>
          <w:szCs w:val="22"/>
          <w:lang w:bidi="pl-PL"/>
        </w:rPr>
        <w:t>konkretnej</w:t>
      </w:r>
      <w:r w:rsidRPr="009214E1">
        <w:rPr>
          <w:spacing w:val="-8"/>
          <w:sz w:val="22"/>
          <w:szCs w:val="22"/>
          <w:lang w:bidi="pl-PL"/>
        </w:rPr>
        <w:t xml:space="preserve"> </w:t>
      </w:r>
      <w:r w:rsidRPr="009214E1">
        <w:rPr>
          <w:sz w:val="22"/>
          <w:szCs w:val="22"/>
          <w:lang w:bidi="pl-PL"/>
        </w:rPr>
        <w:t>sytuacji</w:t>
      </w:r>
      <w:r w:rsidRPr="009214E1">
        <w:rPr>
          <w:spacing w:val="-9"/>
          <w:sz w:val="22"/>
          <w:szCs w:val="22"/>
          <w:lang w:bidi="pl-PL"/>
        </w:rPr>
        <w:t xml:space="preserve"> </w:t>
      </w:r>
      <w:r w:rsidRPr="009214E1">
        <w:rPr>
          <w:sz w:val="22"/>
          <w:szCs w:val="22"/>
          <w:lang w:bidi="pl-PL"/>
        </w:rPr>
        <w:t>może</w:t>
      </w:r>
      <w:r w:rsidRPr="009214E1">
        <w:rPr>
          <w:spacing w:val="-8"/>
          <w:sz w:val="22"/>
          <w:szCs w:val="22"/>
          <w:lang w:bidi="pl-PL"/>
        </w:rPr>
        <w:t xml:space="preserve"> </w:t>
      </w:r>
      <w:r w:rsidRPr="009214E1">
        <w:rPr>
          <w:sz w:val="22"/>
          <w:szCs w:val="22"/>
          <w:lang w:bidi="pl-PL"/>
        </w:rPr>
        <w:t>to</w:t>
      </w:r>
      <w:r w:rsidRPr="009214E1">
        <w:rPr>
          <w:spacing w:val="-9"/>
          <w:sz w:val="22"/>
          <w:szCs w:val="22"/>
          <w:lang w:bidi="pl-PL"/>
        </w:rPr>
        <w:t xml:space="preserve"> </w:t>
      </w:r>
      <w:r w:rsidRPr="009214E1">
        <w:rPr>
          <w:sz w:val="22"/>
          <w:szCs w:val="22"/>
          <w:lang w:bidi="pl-PL"/>
        </w:rPr>
        <w:t>dotyczyć</w:t>
      </w:r>
      <w:r w:rsidRPr="009214E1">
        <w:rPr>
          <w:spacing w:val="-6"/>
          <w:sz w:val="22"/>
          <w:szCs w:val="22"/>
          <w:lang w:bidi="pl-PL"/>
        </w:rPr>
        <w:t xml:space="preserve"> </w:t>
      </w:r>
      <w:r w:rsidRPr="009214E1">
        <w:rPr>
          <w:sz w:val="22"/>
          <w:szCs w:val="22"/>
          <w:lang w:bidi="pl-PL"/>
        </w:rPr>
        <w:t>zestawienia</w:t>
      </w:r>
      <w:r w:rsidRPr="009214E1">
        <w:rPr>
          <w:spacing w:val="-8"/>
          <w:sz w:val="22"/>
          <w:szCs w:val="22"/>
          <w:lang w:bidi="pl-PL"/>
        </w:rPr>
        <w:t xml:space="preserve"> </w:t>
      </w:r>
      <w:r w:rsidRPr="009214E1">
        <w:rPr>
          <w:sz w:val="22"/>
          <w:szCs w:val="22"/>
          <w:lang w:bidi="pl-PL"/>
        </w:rPr>
        <w:t>cech,</w:t>
      </w:r>
      <w:r w:rsidRPr="009214E1">
        <w:rPr>
          <w:spacing w:val="-10"/>
          <w:sz w:val="22"/>
          <w:szCs w:val="22"/>
          <w:lang w:bidi="pl-PL"/>
        </w:rPr>
        <w:t xml:space="preserve"> </w:t>
      </w:r>
      <w:r w:rsidRPr="009214E1">
        <w:rPr>
          <w:sz w:val="22"/>
          <w:szCs w:val="22"/>
          <w:lang w:bidi="pl-PL"/>
        </w:rPr>
        <w:t>które</w:t>
      </w:r>
      <w:r w:rsidRPr="009214E1">
        <w:rPr>
          <w:spacing w:val="-8"/>
          <w:sz w:val="22"/>
          <w:szCs w:val="22"/>
          <w:lang w:bidi="pl-PL"/>
        </w:rPr>
        <w:t xml:space="preserve"> </w:t>
      </w:r>
      <w:r w:rsidRPr="009214E1">
        <w:rPr>
          <w:sz w:val="22"/>
          <w:szCs w:val="22"/>
          <w:lang w:bidi="pl-PL"/>
        </w:rPr>
        <w:t>razem</w:t>
      </w:r>
      <w:r w:rsidRPr="009214E1">
        <w:rPr>
          <w:spacing w:val="-12"/>
          <w:sz w:val="22"/>
          <w:szCs w:val="22"/>
          <w:lang w:bidi="pl-PL"/>
        </w:rPr>
        <w:t xml:space="preserve"> </w:t>
      </w:r>
      <w:r w:rsidRPr="009214E1">
        <w:rPr>
          <w:sz w:val="22"/>
          <w:szCs w:val="22"/>
          <w:lang w:bidi="pl-PL"/>
        </w:rPr>
        <w:t>brane pod uwagę może spełnić tylko jeden przedmiot. Powyższe postulaty winny być spełnione przy opisie przedmiotu zamówienia, niezależnie od prawa nabycia przez Zamawiającego przedmiotu czyniącego zadość jego uzasadnionym potrzebom.” (uchwała Krajowej Izby Odwoławczej z dnia 31 lipca 2013 r., KIO/KD</w:t>
      </w:r>
      <w:r w:rsidRPr="009214E1">
        <w:rPr>
          <w:spacing w:val="-13"/>
          <w:sz w:val="22"/>
          <w:szCs w:val="22"/>
          <w:lang w:bidi="pl-PL"/>
        </w:rPr>
        <w:t xml:space="preserve"> </w:t>
      </w:r>
      <w:r w:rsidRPr="009214E1">
        <w:rPr>
          <w:sz w:val="22"/>
          <w:szCs w:val="22"/>
          <w:lang w:bidi="pl-PL"/>
        </w:rPr>
        <w:t>67/13).</w:t>
      </w:r>
    </w:p>
    <w:p w:rsidR="009214E1" w:rsidRPr="009214E1" w:rsidRDefault="009214E1" w:rsidP="009214E1">
      <w:pPr>
        <w:suppressAutoHyphens/>
        <w:spacing w:before="1" w:line="360" w:lineRule="auto"/>
        <w:ind w:left="116" w:right="111"/>
        <w:jc w:val="both"/>
        <w:rPr>
          <w:sz w:val="22"/>
          <w:szCs w:val="22"/>
          <w:lang w:bidi="pl-PL"/>
        </w:rPr>
      </w:pPr>
      <w:r w:rsidRPr="009214E1">
        <w:rPr>
          <w:sz w:val="22"/>
          <w:szCs w:val="22"/>
          <w:lang w:bidi="pl-PL"/>
        </w:rPr>
        <w:t xml:space="preserve">Zapisy SIWZ zawarte w zadaniu 25 wskazują w sposób jednoznaczny na opis produktów oferowanych jedynie przez firmę Sage Products, której wyłącznym dystrybutorem w Polsce jest firma Skamex. Zapisy zawarte w pozycjach 1-2 wykluczają pozostałych wykonawców. Taki sposób opisu przedmiotu zamówienia jest w orzecznictwie jednoznacznie oceniany jako niezgodny z zasadami uczciwej konkurencji: </w:t>
      </w:r>
      <w:r w:rsidRPr="009214E1">
        <w:rPr>
          <w:i/>
          <w:sz w:val="22"/>
          <w:szCs w:val="22"/>
          <w:lang w:bidi="pl-PL"/>
        </w:rPr>
        <w:t xml:space="preserve">„Zamawiający nie może opisywać przedmiotu zamówienia w sposób, który mógłby utrudniać uczciwą konkurencję. Postępowanie o udzielenie zamówienia musi być prowadzone tak, aby nie prowadziło do wyłączenia bez uzasadnionej przyczyny chociażby jednego wykonawcy z możliwości złożenia oferty, stwarzając korzystniejszą sytuację pozostałym wykonawcom. Utrudnianiem uczciwej konkurencji będzie opisanie przedmiotu zamówienia w sposób wskazujący na konkretny produkt, przy czym produkt ten nie musi być nazwany przez zamawiającego, a wystarczy tylko, że użyte w tym opisie cechy i parametry zostaną określone tak, aby mógł je spełnić tylko określony wykonawca.” </w:t>
      </w:r>
      <w:r w:rsidRPr="009214E1">
        <w:rPr>
          <w:sz w:val="22"/>
          <w:szCs w:val="22"/>
          <w:lang w:bidi="pl-PL"/>
        </w:rPr>
        <w:t>(Wyrok Krajowej Izby Odwoławczej z dnia 20 czerwca 2013 r., KIO 1314/13)</w:t>
      </w:r>
    </w:p>
    <w:p w:rsidR="009214E1" w:rsidRPr="009214E1" w:rsidRDefault="009214E1" w:rsidP="009214E1">
      <w:pPr>
        <w:spacing w:line="360" w:lineRule="auto"/>
        <w:rPr>
          <w:sz w:val="22"/>
          <w:szCs w:val="22"/>
          <w:lang w:bidi="pl-PL"/>
        </w:rPr>
        <w:sectPr w:rsidR="009214E1" w:rsidRPr="009214E1">
          <w:pgSz w:w="11906" w:h="16838"/>
          <w:pgMar w:top="1320" w:right="1300" w:bottom="280" w:left="1300" w:header="708" w:footer="708" w:gutter="0"/>
          <w:cols w:space="708"/>
        </w:sectPr>
      </w:pPr>
    </w:p>
    <w:p w:rsidR="009214E1" w:rsidRPr="009214E1" w:rsidRDefault="009214E1" w:rsidP="009214E1">
      <w:pPr>
        <w:suppressAutoHyphens/>
        <w:spacing w:before="78" w:line="360" w:lineRule="auto"/>
        <w:ind w:left="836" w:right="115"/>
        <w:jc w:val="both"/>
        <w:rPr>
          <w:sz w:val="24"/>
          <w:szCs w:val="22"/>
          <w:lang w:bidi="pl-PL"/>
        </w:rPr>
      </w:pPr>
      <w:r w:rsidRPr="009214E1">
        <w:rPr>
          <w:sz w:val="22"/>
          <w:szCs w:val="22"/>
          <w:lang w:bidi="pl-PL"/>
        </w:rPr>
        <w:lastRenderedPageBreak/>
        <w:t>Odwołujący wskazuje, że następujące elementy opisu przedmiotu zamówienia wykluczają wszystkich innych – poza firmą Skamex (wyłącznego dystrybutora firmy Sage Products w Polsce) – wykonawców lub producentów sprzętu medycznego, którzy mogliby wziąć udział w postępowaniu, gdyby Zamawiający nie opisał przedmiotu zamówienia w sposób nieuzasadnienie ograniczający uczciwą konkurencję.</w:t>
      </w: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before="148" w:line="100" w:lineRule="atLeast"/>
        <w:ind w:left="824"/>
        <w:rPr>
          <w:sz w:val="25"/>
          <w:szCs w:val="22"/>
          <w:lang w:bidi="pl-PL"/>
        </w:rPr>
      </w:pPr>
      <w:r w:rsidRPr="009214E1">
        <w:rPr>
          <w:sz w:val="22"/>
          <w:szCs w:val="22"/>
          <w:lang w:bidi="pl-PL"/>
        </w:rPr>
        <w:t>Zamawiający opisał w zadaniu 25, pozycja 1,2 następujący asortyment:</w:t>
      </w:r>
    </w:p>
    <w:p w:rsidR="009214E1" w:rsidRPr="009214E1" w:rsidRDefault="009214E1" w:rsidP="009214E1">
      <w:pPr>
        <w:suppressAutoHyphens/>
        <w:spacing w:line="100" w:lineRule="atLeast"/>
        <w:rPr>
          <w:sz w:val="25"/>
          <w:szCs w:val="22"/>
          <w:lang w:bidi="pl-PL"/>
        </w:rPr>
      </w:pPr>
    </w:p>
    <w:p w:rsidR="009214E1" w:rsidRPr="009214E1" w:rsidRDefault="009214E1" w:rsidP="009214E1">
      <w:pPr>
        <w:suppressAutoHyphens/>
        <w:spacing w:line="360" w:lineRule="auto"/>
        <w:ind w:left="116" w:right="112" w:firstLine="707"/>
        <w:jc w:val="both"/>
        <w:rPr>
          <w:sz w:val="22"/>
          <w:szCs w:val="22"/>
          <w:lang w:bidi="pl-PL"/>
        </w:rPr>
      </w:pPr>
      <w:r w:rsidRPr="009214E1">
        <w:rPr>
          <w:sz w:val="22"/>
          <w:szCs w:val="22"/>
          <w:lang w:bidi="pl-PL"/>
        </w:rPr>
        <w:t>„Zestaw do toalety jamy ustnej zawierający w jednym fabrycznym opakowaniu: 1 szczoteczkę do</w:t>
      </w:r>
      <w:r w:rsidRPr="009214E1">
        <w:rPr>
          <w:spacing w:val="-14"/>
          <w:sz w:val="22"/>
          <w:szCs w:val="22"/>
          <w:lang w:bidi="pl-PL"/>
        </w:rPr>
        <w:t xml:space="preserve"> </w:t>
      </w:r>
      <w:r w:rsidRPr="009214E1">
        <w:rPr>
          <w:sz w:val="22"/>
          <w:szCs w:val="22"/>
          <w:lang w:bidi="pl-PL"/>
        </w:rPr>
        <w:t>zębów</w:t>
      </w:r>
      <w:r w:rsidRPr="009214E1">
        <w:rPr>
          <w:spacing w:val="-14"/>
          <w:sz w:val="22"/>
          <w:szCs w:val="22"/>
          <w:lang w:bidi="pl-PL"/>
        </w:rPr>
        <w:t xml:space="preserve"> </w:t>
      </w:r>
      <w:r w:rsidRPr="009214E1">
        <w:rPr>
          <w:sz w:val="22"/>
          <w:szCs w:val="22"/>
          <w:lang w:bidi="pl-PL"/>
        </w:rPr>
        <w:t>z</w:t>
      </w:r>
      <w:r w:rsidRPr="009214E1">
        <w:rPr>
          <w:spacing w:val="-16"/>
          <w:sz w:val="22"/>
          <w:szCs w:val="22"/>
          <w:lang w:bidi="pl-PL"/>
        </w:rPr>
        <w:t xml:space="preserve"> </w:t>
      </w:r>
      <w:r w:rsidRPr="009214E1">
        <w:rPr>
          <w:sz w:val="22"/>
          <w:szCs w:val="22"/>
          <w:lang w:bidi="pl-PL"/>
        </w:rPr>
        <w:t>odsysaniem</w:t>
      </w:r>
      <w:r w:rsidRPr="009214E1">
        <w:rPr>
          <w:spacing w:val="-16"/>
          <w:sz w:val="22"/>
          <w:szCs w:val="22"/>
          <w:lang w:bidi="pl-PL"/>
        </w:rPr>
        <w:t xml:space="preserve"> </w:t>
      </w:r>
      <w:r w:rsidRPr="009214E1">
        <w:rPr>
          <w:sz w:val="22"/>
          <w:szCs w:val="22"/>
          <w:lang w:bidi="pl-PL"/>
        </w:rPr>
        <w:t>z</w:t>
      </w:r>
      <w:r w:rsidRPr="009214E1">
        <w:rPr>
          <w:spacing w:val="-15"/>
          <w:sz w:val="22"/>
          <w:szCs w:val="22"/>
          <w:lang w:bidi="pl-PL"/>
        </w:rPr>
        <w:t xml:space="preserve"> </w:t>
      </w:r>
      <w:r w:rsidRPr="009214E1">
        <w:rPr>
          <w:sz w:val="22"/>
          <w:szCs w:val="22"/>
          <w:lang w:bidi="pl-PL"/>
        </w:rPr>
        <w:t>poziomą</w:t>
      </w:r>
      <w:r w:rsidRPr="009214E1">
        <w:rPr>
          <w:spacing w:val="-11"/>
          <w:sz w:val="22"/>
          <w:szCs w:val="22"/>
          <w:lang w:bidi="pl-PL"/>
        </w:rPr>
        <w:t xml:space="preserve"> </w:t>
      </w:r>
      <w:r w:rsidRPr="009214E1">
        <w:rPr>
          <w:sz w:val="22"/>
          <w:szCs w:val="22"/>
          <w:lang w:bidi="pl-PL"/>
        </w:rPr>
        <w:t>manualną</w:t>
      </w:r>
      <w:r w:rsidRPr="009214E1">
        <w:rPr>
          <w:spacing w:val="-15"/>
          <w:sz w:val="22"/>
          <w:szCs w:val="22"/>
          <w:lang w:bidi="pl-PL"/>
        </w:rPr>
        <w:t xml:space="preserve"> </w:t>
      </w:r>
      <w:r w:rsidRPr="009214E1">
        <w:rPr>
          <w:sz w:val="22"/>
          <w:szCs w:val="22"/>
          <w:lang w:bidi="pl-PL"/>
        </w:rPr>
        <w:t>zastawką</w:t>
      </w:r>
      <w:r w:rsidRPr="009214E1">
        <w:rPr>
          <w:spacing w:val="-16"/>
          <w:sz w:val="22"/>
          <w:szCs w:val="22"/>
          <w:lang w:bidi="pl-PL"/>
        </w:rPr>
        <w:t xml:space="preserve"> </w:t>
      </w:r>
      <w:r w:rsidRPr="009214E1">
        <w:rPr>
          <w:sz w:val="22"/>
          <w:szCs w:val="22"/>
          <w:lang w:bidi="pl-PL"/>
        </w:rPr>
        <w:t>do</w:t>
      </w:r>
      <w:r w:rsidRPr="009214E1">
        <w:rPr>
          <w:spacing w:val="-13"/>
          <w:sz w:val="22"/>
          <w:szCs w:val="22"/>
          <w:lang w:bidi="pl-PL"/>
        </w:rPr>
        <w:t xml:space="preserve"> </w:t>
      </w:r>
      <w:r w:rsidRPr="009214E1">
        <w:rPr>
          <w:sz w:val="22"/>
          <w:szCs w:val="22"/>
          <w:lang w:bidi="pl-PL"/>
        </w:rPr>
        <w:t>regulacji</w:t>
      </w:r>
      <w:r w:rsidRPr="009214E1">
        <w:rPr>
          <w:spacing w:val="-15"/>
          <w:sz w:val="22"/>
          <w:szCs w:val="22"/>
          <w:lang w:bidi="pl-PL"/>
        </w:rPr>
        <w:t xml:space="preserve"> </w:t>
      </w:r>
      <w:r w:rsidRPr="009214E1">
        <w:rPr>
          <w:sz w:val="22"/>
          <w:szCs w:val="22"/>
          <w:lang w:bidi="pl-PL"/>
        </w:rPr>
        <w:t>siły</w:t>
      </w:r>
      <w:r w:rsidRPr="009214E1">
        <w:rPr>
          <w:spacing w:val="-17"/>
          <w:sz w:val="22"/>
          <w:szCs w:val="22"/>
          <w:lang w:bidi="pl-PL"/>
        </w:rPr>
        <w:t xml:space="preserve"> </w:t>
      </w:r>
      <w:r w:rsidRPr="009214E1">
        <w:rPr>
          <w:sz w:val="22"/>
          <w:szCs w:val="22"/>
          <w:lang w:bidi="pl-PL"/>
        </w:rPr>
        <w:t>odsysania,</w:t>
      </w:r>
      <w:r w:rsidRPr="009214E1">
        <w:rPr>
          <w:spacing w:val="-15"/>
          <w:sz w:val="22"/>
          <w:szCs w:val="22"/>
          <w:lang w:bidi="pl-PL"/>
        </w:rPr>
        <w:t xml:space="preserve"> </w:t>
      </w:r>
      <w:r w:rsidRPr="009214E1">
        <w:rPr>
          <w:sz w:val="22"/>
          <w:szCs w:val="22"/>
          <w:lang w:bidi="pl-PL"/>
        </w:rPr>
        <w:t>z</w:t>
      </w:r>
      <w:r w:rsidRPr="009214E1">
        <w:rPr>
          <w:spacing w:val="-16"/>
          <w:sz w:val="22"/>
          <w:szCs w:val="22"/>
          <w:lang w:bidi="pl-PL"/>
        </w:rPr>
        <w:t xml:space="preserve"> </w:t>
      </w:r>
      <w:r w:rsidRPr="009214E1">
        <w:rPr>
          <w:sz w:val="22"/>
          <w:szCs w:val="22"/>
          <w:lang w:bidi="pl-PL"/>
        </w:rPr>
        <w:t>3</w:t>
      </w:r>
      <w:r w:rsidRPr="009214E1">
        <w:rPr>
          <w:spacing w:val="-13"/>
          <w:sz w:val="22"/>
          <w:szCs w:val="22"/>
          <w:lang w:bidi="pl-PL"/>
        </w:rPr>
        <w:t xml:space="preserve"> </w:t>
      </w:r>
      <w:r w:rsidRPr="009214E1">
        <w:rPr>
          <w:sz w:val="22"/>
          <w:szCs w:val="22"/>
          <w:lang w:bidi="pl-PL"/>
        </w:rPr>
        <w:t>otworami</w:t>
      </w:r>
      <w:r w:rsidRPr="009214E1">
        <w:rPr>
          <w:spacing w:val="-12"/>
          <w:sz w:val="22"/>
          <w:szCs w:val="22"/>
          <w:lang w:bidi="pl-PL"/>
        </w:rPr>
        <w:t xml:space="preserve"> </w:t>
      </w:r>
      <w:r w:rsidRPr="009214E1">
        <w:rPr>
          <w:sz w:val="22"/>
          <w:szCs w:val="22"/>
          <w:lang w:bidi="pl-PL"/>
        </w:rPr>
        <w:t>ssącymi oraz</w:t>
      </w:r>
      <w:r w:rsidRPr="009214E1">
        <w:rPr>
          <w:spacing w:val="-10"/>
          <w:sz w:val="22"/>
          <w:szCs w:val="22"/>
          <w:lang w:bidi="pl-PL"/>
        </w:rPr>
        <w:t xml:space="preserve"> </w:t>
      </w:r>
      <w:r w:rsidRPr="009214E1">
        <w:rPr>
          <w:sz w:val="22"/>
          <w:szCs w:val="22"/>
          <w:lang w:bidi="pl-PL"/>
        </w:rPr>
        <w:t>z</w:t>
      </w:r>
      <w:r w:rsidRPr="009214E1">
        <w:rPr>
          <w:spacing w:val="-10"/>
          <w:sz w:val="22"/>
          <w:szCs w:val="22"/>
          <w:lang w:bidi="pl-PL"/>
        </w:rPr>
        <w:t xml:space="preserve"> </w:t>
      </w:r>
      <w:r w:rsidRPr="009214E1">
        <w:rPr>
          <w:sz w:val="22"/>
          <w:szCs w:val="22"/>
          <w:lang w:bidi="pl-PL"/>
        </w:rPr>
        <w:t>pofałdowaną</w:t>
      </w:r>
      <w:r w:rsidRPr="009214E1">
        <w:rPr>
          <w:spacing w:val="-8"/>
          <w:sz w:val="22"/>
          <w:szCs w:val="22"/>
          <w:lang w:bidi="pl-PL"/>
        </w:rPr>
        <w:t xml:space="preserve"> </w:t>
      </w:r>
      <w:r w:rsidRPr="009214E1">
        <w:rPr>
          <w:sz w:val="22"/>
          <w:szCs w:val="22"/>
          <w:lang w:bidi="pl-PL"/>
        </w:rPr>
        <w:t>gąbką</w:t>
      </w:r>
      <w:r w:rsidRPr="009214E1">
        <w:rPr>
          <w:spacing w:val="-7"/>
          <w:sz w:val="22"/>
          <w:szCs w:val="22"/>
          <w:lang w:bidi="pl-PL"/>
        </w:rPr>
        <w:t xml:space="preserve"> </w:t>
      </w:r>
      <w:r w:rsidRPr="009214E1">
        <w:rPr>
          <w:sz w:val="22"/>
          <w:szCs w:val="22"/>
          <w:lang w:bidi="pl-PL"/>
        </w:rPr>
        <w:t>na</w:t>
      </w:r>
      <w:r w:rsidRPr="009214E1">
        <w:rPr>
          <w:spacing w:val="-8"/>
          <w:sz w:val="22"/>
          <w:szCs w:val="22"/>
          <w:lang w:bidi="pl-PL"/>
        </w:rPr>
        <w:t xml:space="preserve"> </w:t>
      </w:r>
      <w:r w:rsidRPr="009214E1">
        <w:rPr>
          <w:sz w:val="22"/>
          <w:szCs w:val="22"/>
          <w:lang w:bidi="pl-PL"/>
        </w:rPr>
        <w:t>górnej</w:t>
      </w:r>
      <w:r w:rsidRPr="009214E1">
        <w:rPr>
          <w:spacing w:val="-5"/>
          <w:sz w:val="22"/>
          <w:szCs w:val="22"/>
          <w:lang w:bidi="pl-PL"/>
        </w:rPr>
        <w:t xml:space="preserve"> </w:t>
      </w:r>
      <w:r w:rsidRPr="009214E1">
        <w:rPr>
          <w:sz w:val="22"/>
          <w:szCs w:val="22"/>
          <w:lang w:bidi="pl-PL"/>
        </w:rPr>
        <w:t>powierzchni,</w:t>
      </w:r>
      <w:r w:rsidRPr="009214E1">
        <w:rPr>
          <w:spacing w:val="-8"/>
          <w:sz w:val="22"/>
          <w:szCs w:val="22"/>
          <w:lang w:bidi="pl-PL"/>
        </w:rPr>
        <w:t xml:space="preserve"> </w:t>
      </w:r>
      <w:r w:rsidRPr="009214E1">
        <w:rPr>
          <w:sz w:val="22"/>
          <w:szCs w:val="22"/>
          <w:lang w:bidi="pl-PL"/>
        </w:rPr>
        <w:t>7</w:t>
      </w:r>
      <w:r w:rsidRPr="009214E1">
        <w:rPr>
          <w:spacing w:val="-9"/>
          <w:sz w:val="22"/>
          <w:szCs w:val="22"/>
          <w:lang w:bidi="pl-PL"/>
        </w:rPr>
        <w:t xml:space="preserve"> </w:t>
      </w:r>
      <w:r w:rsidRPr="009214E1">
        <w:rPr>
          <w:sz w:val="22"/>
          <w:szCs w:val="22"/>
          <w:lang w:bidi="pl-PL"/>
        </w:rPr>
        <w:t>ml</w:t>
      </w:r>
      <w:r w:rsidRPr="009214E1">
        <w:rPr>
          <w:spacing w:val="-7"/>
          <w:sz w:val="22"/>
          <w:szCs w:val="22"/>
          <w:lang w:bidi="pl-PL"/>
        </w:rPr>
        <w:t xml:space="preserve"> </w:t>
      </w:r>
      <w:r w:rsidRPr="009214E1">
        <w:rPr>
          <w:sz w:val="22"/>
          <w:szCs w:val="22"/>
          <w:lang w:bidi="pl-PL"/>
        </w:rPr>
        <w:t>bezalkoholowego</w:t>
      </w:r>
      <w:r w:rsidRPr="009214E1">
        <w:rPr>
          <w:spacing w:val="-4"/>
          <w:sz w:val="22"/>
          <w:szCs w:val="22"/>
          <w:lang w:bidi="pl-PL"/>
        </w:rPr>
        <w:t xml:space="preserve"> </w:t>
      </w:r>
      <w:r w:rsidRPr="009214E1">
        <w:rPr>
          <w:sz w:val="22"/>
          <w:szCs w:val="22"/>
          <w:lang w:bidi="pl-PL"/>
        </w:rPr>
        <w:t>płynu</w:t>
      </w:r>
      <w:r w:rsidRPr="009214E1">
        <w:rPr>
          <w:spacing w:val="-8"/>
          <w:sz w:val="22"/>
          <w:szCs w:val="22"/>
          <w:lang w:bidi="pl-PL"/>
        </w:rPr>
        <w:t xml:space="preserve"> </w:t>
      </w:r>
      <w:r w:rsidRPr="009214E1">
        <w:rPr>
          <w:sz w:val="22"/>
          <w:szCs w:val="22"/>
          <w:lang w:bidi="pl-PL"/>
        </w:rPr>
        <w:t>do</w:t>
      </w:r>
      <w:r w:rsidRPr="009214E1">
        <w:rPr>
          <w:spacing w:val="-9"/>
          <w:sz w:val="22"/>
          <w:szCs w:val="22"/>
          <w:lang w:bidi="pl-PL"/>
        </w:rPr>
        <w:t xml:space="preserve"> </w:t>
      </w:r>
      <w:r w:rsidRPr="009214E1">
        <w:rPr>
          <w:sz w:val="22"/>
          <w:szCs w:val="22"/>
          <w:lang w:bidi="pl-PL"/>
        </w:rPr>
        <w:t>płukania</w:t>
      </w:r>
      <w:r w:rsidRPr="009214E1">
        <w:rPr>
          <w:spacing w:val="-9"/>
          <w:sz w:val="22"/>
          <w:szCs w:val="22"/>
          <w:lang w:bidi="pl-PL"/>
        </w:rPr>
        <w:t xml:space="preserve"> </w:t>
      </w:r>
      <w:r w:rsidRPr="009214E1">
        <w:rPr>
          <w:sz w:val="22"/>
          <w:szCs w:val="22"/>
          <w:lang w:bidi="pl-PL"/>
        </w:rPr>
        <w:t>jamy</w:t>
      </w:r>
      <w:r w:rsidRPr="009214E1">
        <w:rPr>
          <w:spacing w:val="-9"/>
          <w:sz w:val="22"/>
          <w:szCs w:val="22"/>
          <w:lang w:bidi="pl-PL"/>
        </w:rPr>
        <w:t xml:space="preserve"> </w:t>
      </w:r>
      <w:r w:rsidRPr="009214E1">
        <w:rPr>
          <w:sz w:val="22"/>
          <w:szCs w:val="22"/>
          <w:lang w:bidi="pl-PL"/>
        </w:rPr>
        <w:t>ustnej z 0,05% roztworem chlorku cetylpirydyny w wyciskanej saszetce, 1 gąbka-aplikator z poprzecznym pofałdowaniem, 1 saszetkę z 2 g preparatu nawilżającego do ust na bazie wodnej z cetylpirydyną i witaminą E. 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 Zarejestrowany jako wyrób medyczny klasy</w:t>
      </w:r>
      <w:r w:rsidRPr="009214E1">
        <w:rPr>
          <w:spacing w:val="-11"/>
          <w:sz w:val="22"/>
          <w:szCs w:val="22"/>
          <w:lang w:bidi="pl-PL"/>
        </w:rPr>
        <w:t xml:space="preserve"> </w:t>
      </w:r>
      <w:r w:rsidRPr="009214E1">
        <w:rPr>
          <w:sz w:val="22"/>
          <w:szCs w:val="22"/>
          <w:lang w:bidi="pl-PL"/>
        </w:rPr>
        <w:t>IIa”</w:t>
      </w:r>
    </w:p>
    <w:p w:rsidR="009214E1" w:rsidRPr="009214E1" w:rsidRDefault="009214E1" w:rsidP="009214E1">
      <w:pPr>
        <w:suppressAutoHyphens/>
        <w:spacing w:before="161" w:line="360" w:lineRule="auto"/>
        <w:ind w:left="116" w:right="114" w:firstLine="707"/>
        <w:jc w:val="both"/>
        <w:rPr>
          <w:sz w:val="22"/>
          <w:szCs w:val="22"/>
          <w:lang w:bidi="pl-PL"/>
        </w:rPr>
      </w:pPr>
      <w:r w:rsidRPr="009214E1">
        <w:rPr>
          <w:sz w:val="22"/>
          <w:szCs w:val="22"/>
          <w:lang w:bidi="pl-PL"/>
        </w:rPr>
        <w:t>„Zestaw do 24-godzinnej toalety jamy ustnej na 6 procedur o składzie: 2 osobne opakowania każde</w:t>
      </w:r>
      <w:r w:rsidRPr="009214E1">
        <w:rPr>
          <w:spacing w:val="-4"/>
          <w:sz w:val="22"/>
          <w:szCs w:val="22"/>
          <w:lang w:bidi="pl-PL"/>
        </w:rPr>
        <w:t xml:space="preserve"> </w:t>
      </w:r>
      <w:r w:rsidRPr="009214E1">
        <w:rPr>
          <w:sz w:val="22"/>
          <w:szCs w:val="22"/>
          <w:lang w:bidi="pl-PL"/>
        </w:rPr>
        <w:t>zawierające:</w:t>
      </w:r>
      <w:r w:rsidRPr="009214E1">
        <w:rPr>
          <w:spacing w:val="-5"/>
          <w:sz w:val="22"/>
          <w:szCs w:val="22"/>
          <w:lang w:bidi="pl-PL"/>
        </w:rPr>
        <w:t xml:space="preserve"> </w:t>
      </w:r>
      <w:r w:rsidRPr="009214E1">
        <w:rPr>
          <w:sz w:val="22"/>
          <w:szCs w:val="22"/>
          <w:lang w:bidi="pl-PL"/>
        </w:rPr>
        <w:t>1</w:t>
      </w:r>
      <w:r w:rsidRPr="009214E1">
        <w:rPr>
          <w:spacing w:val="-4"/>
          <w:sz w:val="22"/>
          <w:szCs w:val="22"/>
          <w:lang w:bidi="pl-PL"/>
        </w:rPr>
        <w:t xml:space="preserve"> </w:t>
      </w:r>
      <w:r w:rsidRPr="009214E1">
        <w:rPr>
          <w:sz w:val="22"/>
          <w:szCs w:val="22"/>
          <w:lang w:bidi="pl-PL"/>
        </w:rPr>
        <w:t>małą</w:t>
      </w:r>
      <w:r w:rsidRPr="009214E1">
        <w:rPr>
          <w:spacing w:val="-3"/>
          <w:sz w:val="22"/>
          <w:szCs w:val="22"/>
          <w:lang w:bidi="pl-PL"/>
        </w:rPr>
        <w:t xml:space="preserve"> </w:t>
      </w:r>
      <w:r w:rsidRPr="009214E1">
        <w:rPr>
          <w:sz w:val="22"/>
          <w:szCs w:val="22"/>
          <w:lang w:bidi="pl-PL"/>
        </w:rPr>
        <w:t>szczoteczkę</w:t>
      </w:r>
      <w:r w:rsidRPr="009214E1">
        <w:rPr>
          <w:spacing w:val="-3"/>
          <w:sz w:val="22"/>
          <w:szCs w:val="22"/>
          <w:lang w:bidi="pl-PL"/>
        </w:rPr>
        <w:t xml:space="preserve"> </w:t>
      </w:r>
      <w:r w:rsidRPr="009214E1">
        <w:rPr>
          <w:sz w:val="22"/>
          <w:szCs w:val="22"/>
          <w:lang w:bidi="pl-PL"/>
        </w:rPr>
        <w:t>do</w:t>
      </w:r>
      <w:r w:rsidRPr="009214E1">
        <w:rPr>
          <w:spacing w:val="-4"/>
          <w:sz w:val="22"/>
          <w:szCs w:val="22"/>
          <w:lang w:bidi="pl-PL"/>
        </w:rPr>
        <w:t xml:space="preserve"> </w:t>
      </w:r>
      <w:r w:rsidRPr="009214E1">
        <w:rPr>
          <w:sz w:val="22"/>
          <w:szCs w:val="22"/>
          <w:lang w:bidi="pl-PL"/>
        </w:rPr>
        <w:t>zębów</w:t>
      </w:r>
      <w:r w:rsidRPr="009214E1">
        <w:rPr>
          <w:spacing w:val="-4"/>
          <w:sz w:val="22"/>
          <w:szCs w:val="22"/>
          <w:lang w:bidi="pl-PL"/>
        </w:rPr>
        <w:t xml:space="preserve"> </w:t>
      </w:r>
      <w:r w:rsidRPr="009214E1">
        <w:rPr>
          <w:sz w:val="22"/>
          <w:szCs w:val="22"/>
          <w:lang w:bidi="pl-PL"/>
        </w:rPr>
        <w:t>z</w:t>
      </w:r>
      <w:r w:rsidRPr="009214E1">
        <w:rPr>
          <w:spacing w:val="-6"/>
          <w:sz w:val="22"/>
          <w:szCs w:val="22"/>
          <w:lang w:bidi="pl-PL"/>
        </w:rPr>
        <w:t xml:space="preserve"> </w:t>
      </w:r>
      <w:r w:rsidRPr="009214E1">
        <w:rPr>
          <w:sz w:val="22"/>
          <w:szCs w:val="22"/>
          <w:lang w:bidi="pl-PL"/>
        </w:rPr>
        <w:t>odsysaniem</w:t>
      </w:r>
      <w:r w:rsidRPr="009214E1">
        <w:rPr>
          <w:spacing w:val="-7"/>
          <w:sz w:val="22"/>
          <w:szCs w:val="22"/>
          <w:lang w:bidi="pl-PL"/>
        </w:rPr>
        <w:t xml:space="preserve"> </w:t>
      </w:r>
      <w:r w:rsidRPr="009214E1">
        <w:rPr>
          <w:sz w:val="22"/>
          <w:szCs w:val="22"/>
          <w:lang w:bidi="pl-PL"/>
        </w:rPr>
        <w:t>dla</w:t>
      </w:r>
      <w:r w:rsidRPr="009214E1">
        <w:rPr>
          <w:spacing w:val="-3"/>
          <w:sz w:val="22"/>
          <w:szCs w:val="22"/>
          <w:lang w:bidi="pl-PL"/>
        </w:rPr>
        <w:t xml:space="preserve"> </w:t>
      </w:r>
      <w:r w:rsidRPr="009214E1">
        <w:rPr>
          <w:sz w:val="22"/>
          <w:szCs w:val="22"/>
          <w:lang w:bidi="pl-PL"/>
        </w:rPr>
        <w:t>dzieci</w:t>
      </w:r>
      <w:r w:rsidRPr="009214E1">
        <w:rPr>
          <w:spacing w:val="-3"/>
          <w:sz w:val="22"/>
          <w:szCs w:val="22"/>
          <w:lang w:bidi="pl-PL"/>
        </w:rPr>
        <w:t xml:space="preserve"> </w:t>
      </w:r>
      <w:r w:rsidRPr="009214E1">
        <w:rPr>
          <w:sz w:val="22"/>
          <w:szCs w:val="22"/>
          <w:lang w:bidi="pl-PL"/>
        </w:rPr>
        <w:t>i</w:t>
      </w:r>
      <w:r w:rsidRPr="009214E1">
        <w:rPr>
          <w:spacing w:val="-5"/>
          <w:sz w:val="22"/>
          <w:szCs w:val="22"/>
          <w:lang w:bidi="pl-PL"/>
        </w:rPr>
        <w:t xml:space="preserve"> </w:t>
      </w:r>
      <w:r w:rsidRPr="009214E1">
        <w:rPr>
          <w:sz w:val="22"/>
          <w:szCs w:val="22"/>
          <w:lang w:bidi="pl-PL"/>
        </w:rPr>
        <w:t>dorosłych</w:t>
      </w:r>
      <w:r w:rsidRPr="009214E1">
        <w:rPr>
          <w:spacing w:val="-3"/>
          <w:sz w:val="22"/>
          <w:szCs w:val="22"/>
          <w:lang w:bidi="pl-PL"/>
        </w:rPr>
        <w:t xml:space="preserve"> </w:t>
      </w:r>
      <w:r w:rsidRPr="009214E1">
        <w:rPr>
          <w:sz w:val="22"/>
          <w:szCs w:val="22"/>
          <w:lang w:bidi="pl-PL"/>
        </w:rPr>
        <w:t>o</w:t>
      </w:r>
      <w:r w:rsidRPr="009214E1">
        <w:rPr>
          <w:spacing w:val="-4"/>
          <w:sz w:val="22"/>
          <w:szCs w:val="22"/>
          <w:lang w:bidi="pl-PL"/>
        </w:rPr>
        <w:t xml:space="preserve"> </w:t>
      </w:r>
      <w:r w:rsidRPr="009214E1">
        <w:rPr>
          <w:sz w:val="22"/>
          <w:szCs w:val="22"/>
          <w:lang w:bidi="pl-PL"/>
        </w:rPr>
        <w:t>małym</w:t>
      </w:r>
      <w:r w:rsidRPr="009214E1">
        <w:rPr>
          <w:spacing w:val="-5"/>
          <w:sz w:val="22"/>
          <w:szCs w:val="22"/>
          <w:lang w:bidi="pl-PL"/>
        </w:rPr>
        <w:t xml:space="preserve"> </w:t>
      </w:r>
      <w:r w:rsidRPr="009214E1">
        <w:rPr>
          <w:sz w:val="22"/>
          <w:szCs w:val="22"/>
          <w:lang w:bidi="pl-PL"/>
        </w:rPr>
        <w:t xml:space="preserve">otworze jamy ustnej, z 3 otworami ssącymi, o długości 13,75 cm, z poziomą manualną zastawką do regulacji siły odsysania, bez gąbki na górnej powierzchni, 7 ml bezalkoholowego płynu do płukania jamy ustnej z 0,05% roztworem chlorku cetylpirydyny w wyciskanej saszetce, 1 saszetkę z 2 g preparatu nawilżającego do ust na bazie wodnej z cetylpirydyną i witaminą E oraz 1 okrągłą gąbkę aplikator o średnicy 12 </w:t>
      </w:r>
      <w:r w:rsidRPr="009214E1">
        <w:rPr>
          <w:spacing w:val="-3"/>
          <w:sz w:val="22"/>
          <w:szCs w:val="22"/>
          <w:lang w:bidi="pl-PL"/>
        </w:rPr>
        <w:t xml:space="preserve">mm, </w:t>
      </w:r>
      <w:r w:rsidRPr="009214E1">
        <w:rPr>
          <w:sz w:val="22"/>
          <w:szCs w:val="22"/>
          <w:lang w:bidi="pl-PL"/>
        </w:rPr>
        <w:t xml:space="preserve">4 osobne opakowanie zawierające 1 okrągłą gąbkę z odsysaniem o średnicy 12 </w:t>
      </w:r>
      <w:r w:rsidRPr="009214E1">
        <w:rPr>
          <w:spacing w:val="-2"/>
          <w:sz w:val="22"/>
          <w:szCs w:val="22"/>
          <w:lang w:bidi="pl-PL"/>
        </w:rPr>
        <w:t xml:space="preserve">mm, </w:t>
      </w:r>
      <w:r w:rsidRPr="009214E1">
        <w:rPr>
          <w:sz w:val="22"/>
          <w:szCs w:val="22"/>
          <w:lang w:bidi="pl-PL"/>
        </w:rPr>
        <w:t>z 2</w:t>
      </w:r>
      <w:r w:rsidRPr="009214E1">
        <w:rPr>
          <w:spacing w:val="-14"/>
          <w:sz w:val="22"/>
          <w:szCs w:val="22"/>
          <w:lang w:bidi="pl-PL"/>
        </w:rPr>
        <w:t xml:space="preserve"> </w:t>
      </w:r>
      <w:r w:rsidRPr="009214E1">
        <w:rPr>
          <w:sz w:val="22"/>
          <w:szCs w:val="22"/>
          <w:lang w:bidi="pl-PL"/>
        </w:rPr>
        <w:t>otworami</w:t>
      </w:r>
      <w:r w:rsidRPr="009214E1">
        <w:rPr>
          <w:spacing w:val="-13"/>
          <w:sz w:val="22"/>
          <w:szCs w:val="22"/>
          <w:lang w:bidi="pl-PL"/>
        </w:rPr>
        <w:t xml:space="preserve"> </w:t>
      </w:r>
      <w:r w:rsidRPr="009214E1">
        <w:rPr>
          <w:sz w:val="22"/>
          <w:szCs w:val="22"/>
          <w:lang w:bidi="pl-PL"/>
        </w:rPr>
        <w:t>ssącymi,</w:t>
      </w:r>
      <w:r w:rsidRPr="009214E1">
        <w:rPr>
          <w:spacing w:val="-13"/>
          <w:sz w:val="22"/>
          <w:szCs w:val="22"/>
          <w:lang w:bidi="pl-PL"/>
        </w:rPr>
        <w:t xml:space="preserve"> </w:t>
      </w:r>
      <w:r w:rsidRPr="009214E1">
        <w:rPr>
          <w:sz w:val="22"/>
          <w:szCs w:val="22"/>
          <w:lang w:bidi="pl-PL"/>
        </w:rPr>
        <w:t>z</w:t>
      </w:r>
      <w:r w:rsidRPr="009214E1">
        <w:rPr>
          <w:spacing w:val="-16"/>
          <w:sz w:val="22"/>
          <w:szCs w:val="22"/>
          <w:lang w:bidi="pl-PL"/>
        </w:rPr>
        <w:t xml:space="preserve"> </w:t>
      </w:r>
      <w:r w:rsidRPr="009214E1">
        <w:rPr>
          <w:sz w:val="22"/>
          <w:szCs w:val="22"/>
          <w:lang w:bidi="pl-PL"/>
        </w:rPr>
        <w:t>poziomą</w:t>
      </w:r>
      <w:r w:rsidRPr="009214E1">
        <w:rPr>
          <w:spacing w:val="-10"/>
          <w:sz w:val="22"/>
          <w:szCs w:val="22"/>
          <w:lang w:bidi="pl-PL"/>
        </w:rPr>
        <w:t xml:space="preserve"> </w:t>
      </w:r>
      <w:r w:rsidRPr="009214E1">
        <w:rPr>
          <w:sz w:val="22"/>
          <w:szCs w:val="22"/>
          <w:lang w:bidi="pl-PL"/>
        </w:rPr>
        <w:t>manualną</w:t>
      </w:r>
      <w:r w:rsidRPr="009214E1">
        <w:rPr>
          <w:spacing w:val="-14"/>
          <w:sz w:val="22"/>
          <w:szCs w:val="22"/>
          <w:lang w:bidi="pl-PL"/>
        </w:rPr>
        <w:t xml:space="preserve"> </w:t>
      </w:r>
      <w:r w:rsidRPr="009214E1">
        <w:rPr>
          <w:sz w:val="22"/>
          <w:szCs w:val="22"/>
          <w:lang w:bidi="pl-PL"/>
        </w:rPr>
        <w:t>zastawką</w:t>
      </w:r>
      <w:r w:rsidRPr="009214E1">
        <w:rPr>
          <w:spacing w:val="-14"/>
          <w:sz w:val="22"/>
          <w:szCs w:val="22"/>
          <w:lang w:bidi="pl-PL"/>
        </w:rPr>
        <w:t xml:space="preserve"> </w:t>
      </w:r>
      <w:r w:rsidRPr="009214E1">
        <w:rPr>
          <w:sz w:val="22"/>
          <w:szCs w:val="22"/>
          <w:lang w:bidi="pl-PL"/>
        </w:rPr>
        <w:t>do</w:t>
      </w:r>
      <w:r w:rsidRPr="009214E1">
        <w:rPr>
          <w:spacing w:val="-13"/>
          <w:sz w:val="22"/>
          <w:szCs w:val="22"/>
          <w:lang w:bidi="pl-PL"/>
        </w:rPr>
        <w:t xml:space="preserve"> </w:t>
      </w:r>
      <w:r w:rsidRPr="009214E1">
        <w:rPr>
          <w:sz w:val="22"/>
          <w:szCs w:val="22"/>
          <w:lang w:bidi="pl-PL"/>
        </w:rPr>
        <w:t>regulacji</w:t>
      </w:r>
      <w:r w:rsidRPr="009214E1">
        <w:rPr>
          <w:spacing w:val="-16"/>
          <w:sz w:val="22"/>
          <w:szCs w:val="22"/>
          <w:lang w:bidi="pl-PL"/>
        </w:rPr>
        <w:t xml:space="preserve"> </w:t>
      </w:r>
      <w:r w:rsidRPr="009214E1">
        <w:rPr>
          <w:sz w:val="22"/>
          <w:szCs w:val="22"/>
          <w:lang w:bidi="pl-PL"/>
        </w:rPr>
        <w:t>siły</w:t>
      </w:r>
      <w:r w:rsidRPr="009214E1">
        <w:rPr>
          <w:spacing w:val="-16"/>
          <w:sz w:val="22"/>
          <w:szCs w:val="22"/>
          <w:lang w:bidi="pl-PL"/>
        </w:rPr>
        <w:t xml:space="preserve"> </w:t>
      </w:r>
      <w:r w:rsidRPr="009214E1">
        <w:rPr>
          <w:sz w:val="22"/>
          <w:szCs w:val="22"/>
          <w:lang w:bidi="pl-PL"/>
        </w:rPr>
        <w:t>odsysania</w:t>
      </w:r>
      <w:r w:rsidRPr="009214E1">
        <w:rPr>
          <w:spacing w:val="-14"/>
          <w:sz w:val="22"/>
          <w:szCs w:val="22"/>
          <w:lang w:bidi="pl-PL"/>
        </w:rPr>
        <w:t xml:space="preserve"> </w:t>
      </w:r>
      <w:r w:rsidRPr="009214E1">
        <w:rPr>
          <w:sz w:val="22"/>
          <w:szCs w:val="22"/>
          <w:lang w:bidi="pl-PL"/>
        </w:rPr>
        <w:t>oraz</w:t>
      </w:r>
      <w:r w:rsidRPr="009214E1">
        <w:rPr>
          <w:spacing w:val="-15"/>
          <w:sz w:val="22"/>
          <w:szCs w:val="22"/>
          <w:lang w:bidi="pl-PL"/>
        </w:rPr>
        <w:t xml:space="preserve"> </w:t>
      </w:r>
      <w:r w:rsidRPr="009214E1">
        <w:rPr>
          <w:sz w:val="22"/>
          <w:szCs w:val="22"/>
          <w:lang w:bidi="pl-PL"/>
        </w:rPr>
        <w:t>z</w:t>
      </w:r>
      <w:r w:rsidRPr="009214E1">
        <w:rPr>
          <w:spacing w:val="-14"/>
          <w:sz w:val="22"/>
          <w:szCs w:val="22"/>
          <w:lang w:bidi="pl-PL"/>
        </w:rPr>
        <w:t xml:space="preserve"> </w:t>
      </w:r>
      <w:r w:rsidRPr="009214E1">
        <w:rPr>
          <w:sz w:val="22"/>
          <w:szCs w:val="22"/>
          <w:lang w:bidi="pl-PL"/>
        </w:rPr>
        <w:t>zagiętą</w:t>
      </w:r>
      <w:r w:rsidRPr="009214E1">
        <w:rPr>
          <w:spacing w:val="-13"/>
          <w:sz w:val="22"/>
          <w:szCs w:val="22"/>
          <w:lang w:bidi="pl-PL"/>
        </w:rPr>
        <w:t xml:space="preserve"> </w:t>
      </w:r>
      <w:r w:rsidRPr="009214E1">
        <w:rPr>
          <w:sz w:val="22"/>
          <w:szCs w:val="22"/>
          <w:lang w:bidi="pl-PL"/>
        </w:rPr>
        <w:t xml:space="preserve">końcówką, 7 ml bezalkoholowego płynu do płukania jamy ustnej z 0,05% roztworem chlorku cetylpirydyny w wyciskanej saszetce, 1 saszetkę z 2 g preparatu nawilżającego do ust na bazie wodnej z cetylpirydyną i witaminą E oraz 1 okrągłą gąbkę aplikator o średnicy 12 </w:t>
      </w:r>
      <w:r w:rsidRPr="009214E1">
        <w:rPr>
          <w:spacing w:val="-2"/>
          <w:sz w:val="22"/>
          <w:szCs w:val="22"/>
          <w:lang w:bidi="pl-PL"/>
        </w:rPr>
        <w:t xml:space="preserve">mm. </w:t>
      </w:r>
      <w:r w:rsidRPr="009214E1">
        <w:rPr>
          <w:sz w:val="22"/>
          <w:szCs w:val="22"/>
          <w:lang w:bidi="pl-PL"/>
        </w:rPr>
        <w:t>Każde pojedyncze opakowanie pełni jednocześnie funkcję pojemnika na płyn i pozwala na przygotowanie roztworu roboczego przed otwarciem opakowania. Zestaw posiada, uchwyt do yankauera, umożliwia powieszenie na plastikowej zawieszce oraz zawiera numerację sugerującą kolejność stosowania pojedynczych odrywanych opakowań. Zestaw zarejestrowany jako wyrób medyczny klasy</w:t>
      </w:r>
      <w:r w:rsidRPr="009214E1">
        <w:rPr>
          <w:spacing w:val="-6"/>
          <w:sz w:val="22"/>
          <w:szCs w:val="22"/>
          <w:lang w:bidi="pl-PL"/>
        </w:rPr>
        <w:t xml:space="preserve"> </w:t>
      </w:r>
      <w:r w:rsidRPr="009214E1">
        <w:rPr>
          <w:sz w:val="22"/>
          <w:szCs w:val="22"/>
          <w:lang w:bidi="pl-PL"/>
        </w:rPr>
        <w:t>IIa”</w:t>
      </w:r>
    </w:p>
    <w:p w:rsidR="009214E1" w:rsidRPr="009214E1" w:rsidRDefault="009214E1" w:rsidP="009214E1">
      <w:pPr>
        <w:suppressAutoHyphens/>
        <w:spacing w:before="160" w:line="360" w:lineRule="auto"/>
        <w:ind w:left="116" w:right="112"/>
        <w:jc w:val="both"/>
        <w:rPr>
          <w:sz w:val="22"/>
          <w:szCs w:val="22"/>
          <w:lang w:bidi="pl-PL"/>
        </w:rPr>
      </w:pPr>
      <w:r w:rsidRPr="009214E1">
        <w:rPr>
          <w:sz w:val="22"/>
          <w:szCs w:val="22"/>
          <w:lang w:bidi="pl-PL"/>
        </w:rPr>
        <w:t>Pragniemy zauważyć, że takie wymagania nie tylko zawężają liczbę wykonawców do jednego - firmy Skamex, ale i nie mają uzasadnienia logiczno-prawnego. Szczegółowy opis ilości otworów bocznych, pojemności</w:t>
      </w:r>
      <w:r w:rsidRPr="009214E1">
        <w:rPr>
          <w:spacing w:val="-7"/>
          <w:sz w:val="22"/>
          <w:szCs w:val="22"/>
          <w:lang w:bidi="pl-PL"/>
        </w:rPr>
        <w:t xml:space="preserve"> </w:t>
      </w:r>
      <w:r w:rsidRPr="009214E1">
        <w:rPr>
          <w:sz w:val="22"/>
          <w:szCs w:val="22"/>
          <w:lang w:bidi="pl-PL"/>
        </w:rPr>
        <w:t>saszetki</w:t>
      </w:r>
      <w:r w:rsidRPr="009214E1">
        <w:rPr>
          <w:spacing w:val="-4"/>
          <w:sz w:val="22"/>
          <w:szCs w:val="22"/>
          <w:lang w:bidi="pl-PL"/>
        </w:rPr>
        <w:t xml:space="preserve"> </w:t>
      </w:r>
      <w:r w:rsidRPr="009214E1">
        <w:rPr>
          <w:sz w:val="22"/>
          <w:szCs w:val="22"/>
          <w:lang w:bidi="pl-PL"/>
        </w:rPr>
        <w:t>z</w:t>
      </w:r>
      <w:r w:rsidRPr="009214E1">
        <w:rPr>
          <w:spacing w:val="-7"/>
          <w:sz w:val="22"/>
          <w:szCs w:val="22"/>
          <w:lang w:bidi="pl-PL"/>
        </w:rPr>
        <w:t xml:space="preserve"> </w:t>
      </w:r>
      <w:r w:rsidRPr="009214E1">
        <w:rPr>
          <w:sz w:val="22"/>
          <w:szCs w:val="22"/>
          <w:lang w:bidi="pl-PL"/>
        </w:rPr>
        <w:t>płynem,</w:t>
      </w:r>
      <w:r w:rsidRPr="009214E1">
        <w:rPr>
          <w:spacing w:val="-5"/>
          <w:sz w:val="22"/>
          <w:szCs w:val="22"/>
          <w:lang w:bidi="pl-PL"/>
        </w:rPr>
        <w:t xml:space="preserve"> </w:t>
      </w:r>
      <w:r w:rsidRPr="009214E1">
        <w:rPr>
          <w:sz w:val="22"/>
          <w:szCs w:val="22"/>
          <w:lang w:bidi="pl-PL"/>
        </w:rPr>
        <w:t>sposobu</w:t>
      </w:r>
      <w:r w:rsidRPr="009214E1">
        <w:rPr>
          <w:spacing w:val="-6"/>
          <w:sz w:val="22"/>
          <w:szCs w:val="22"/>
          <w:lang w:bidi="pl-PL"/>
        </w:rPr>
        <w:t xml:space="preserve"> </w:t>
      </w:r>
      <w:r w:rsidRPr="009214E1">
        <w:rPr>
          <w:sz w:val="22"/>
          <w:szCs w:val="22"/>
          <w:lang w:bidi="pl-PL"/>
        </w:rPr>
        <w:t>pofałdowania</w:t>
      </w:r>
      <w:r w:rsidRPr="009214E1">
        <w:rPr>
          <w:spacing w:val="-7"/>
          <w:sz w:val="22"/>
          <w:szCs w:val="22"/>
          <w:lang w:bidi="pl-PL"/>
        </w:rPr>
        <w:t xml:space="preserve"> </w:t>
      </w:r>
      <w:r w:rsidRPr="009214E1">
        <w:rPr>
          <w:sz w:val="22"/>
          <w:szCs w:val="22"/>
          <w:lang w:bidi="pl-PL"/>
        </w:rPr>
        <w:t>gąbki</w:t>
      </w:r>
      <w:r w:rsidRPr="009214E1">
        <w:rPr>
          <w:spacing w:val="-4"/>
          <w:sz w:val="22"/>
          <w:szCs w:val="22"/>
          <w:lang w:bidi="pl-PL"/>
        </w:rPr>
        <w:t xml:space="preserve"> </w:t>
      </w:r>
      <w:r w:rsidRPr="009214E1">
        <w:rPr>
          <w:sz w:val="22"/>
          <w:szCs w:val="22"/>
          <w:lang w:bidi="pl-PL"/>
        </w:rPr>
        <w:t>czy</w:t>
      </w:r>
      <w:r w:rsidRPr="009214E1">
        <w:rPr>
          <w:spacing w:val="-7"/>
          <w:sz w:val="22"/>
          <w:szCs w:val="22"/>
          <w:lang w:bidi="pl-PL"/>
        </w:rPr>
        <w:t xml:space="preserve"> </w:t>
      </w:r>
      <w:r w:rsidRPr="009214E1">
        <w:rPr>
          <w:sz w:val="22"/>
          <w:szCs w:val="22"/>
          <w:lang w:bidi="pl-PL"/>
        </w:rPr>
        <w:t>składu</w:t>
      </w:r>
      <w:r w:rsidRPr="009214E1">
        <w:rPr>
          <w:spacing w:val="-4"/>
          <w:sz w:val="22"/>
          <w:szCs w:val="22"/>
          <w:lang w:bidi="pl-PL"/>
        </w:rPr>
        <w:t xml:space="preserve"> </w:t>
      </w:r>
      <w:r w:rsidRPr="009214E1">
        <w:rPr>
          <w:sz w:val="22"/>
          <w:szCs w:val="22"/>
          <w:lang w:bidi="pl-PL"/>
        </w:rPr>
        <w:t>oraz</w:t>
      </w:r>
      <w:r w:rsidRPr="009214E1">
        <w:rPr>
          <w:spacing w:val="-7"/>
          <w:sz w:val="22"/>
          <w:szCs w:val="22"/>
          <w:lang w:bidi="pl-PL"/>
        </w:rPr>
        <w:t xml:space="preserve"> </w:t>
      </w:r>
      <w:r w:rsidRPr="009214E1">
        <w:rPr>
          <w:sz w:val="22"/>
          <w:szCs w:val="22"/>
          <w:lang w:bidi="pl-PL"/>
        </w:rPr>
        <w:t>sposobu</w:t>
      </w:r>
      <w:r w:rsidRPr="009214E1">
        <w:rPr>
          <w:spacing w:val="-5"/>
          <w:sz w:val="22"/>
          <w:szCs w:val="22"/>
          <w:lang w:bidi="pl-PL"/>
        </w:rPr>
        <w:t xml:space="preserve"> </w:t>
      </w:r>
      <w:r w:rsidRPr="009214E1">
        <w:rPr>
          <w:sz w:val="22"/>
          <w:szCs w:val="22"/>
          <w:lang w:bidi="pl-PL"/>
        </w:rPr>
        <w:t>pakowania</w:t>
      </w:r>
      <w:r w:rsidRPr="009214E1">
        <w:rPr>
          <w:spacing w:val="-4"/>
          <w:sz w:val="22"/>
          <w:szCs w:val="22"/>
          <w:lang w:bidi="pl-PL"/>
        </w:rPr>
        <w:t xml:space="preserve"> </w:t>
      </w:r>
      <w:r w:rsidRPr="009214E1">
        <w:rPr>
          <w:sz w:val="22"/>
          <w:szCs w:val="22"/>
          <w:lang w:bidi="pl-PL"/>
        </w:rPr>
        <w:t>nie</w:t>
      </w:r>
      <w:r w:rsidRPr="009214E1">
        <w:rPr>
          <w:spacing w:val="-7"/>
          <w:sz w:val="22"/>
          <w:szCs w:val="22"/>
          <w:lang w:bidi="pl-PL"/>
        </w:rPr>
        <w:t xml:space="preserve"> </w:t>
      </w:r>
      <w:r w:rsidRPr="009214E1">
        <w:rPr>
          <w:sz w:val="22"/>
          <w:szCs w:val="22"/>
          <w:lang w:bidi="pl-PL"/>
        </w:rPr>
        <w:t>ma żadnego</w:t>
      </w:r>
      <w:r w:rsidRPr="009214E1">
        <w:rPr>
          <w:spacing w:val="-6"/>
          <w:sz w:val="22"/>
          <w:szCs w:val="22"/>
          <w:lang w:bidi="pl-PL"/>
        </w:rPr>
        <w:t xml:space="preserve"> </w:t>
      </w:r>
      <w:r w:rsidRPr="009214E1">
        <w:rPr>
          <w:sz w:val="22"/>
          <w:szCs w:val="22"/>
          <w:lang w:bidi="pl-PL"/>
        </w:rPr>
        <w:t>uzasadnienia</w:t>
      </w:r>
      <w:r w:rsidRPr="009214E1">
        <w:rPr>
          <w:spacing w:val="-5"/>
          <w:sz w:val="22"/>
          <w:szCs w:val="22"/>
          <w:lang w:bidi="pl-PL"/>
        </w:rPr>
        <w:t xml:space="preserve"> </w:t>
      </w:r>
      <w:r w:rsidRPr="009214E1">
        <w:rPr>
          <w:sz w:val="22"/>
          <w:szCs w:val="22"/>
          <w:lang w:bidi="pl-PL"/>
        </w:rPr>
        <w:t>praktycznego.</w:t>
      </w:r>
      <w:r w:rsidRPr="009214E1">
        <w:rPr>
          <w:spacing w:val="-6"/>
          <w:sz w:val="22"/>
          <w:szCs w:val="22"/>
          <w:lang w:bidi="pl-PL"/>
        </w:rPr>
        <w:t xml:space="preserve"> </w:t>
      </w:r>
      <w:r w:rsidRPr="009214E1">
        <w:rPr>
          <w:sz w:val="22"/>
          <w:szCs w:val="22"/>
          <w:lang w:bidi="pl-PL"/>
        </w:rPr>
        <w:t>Jest</w:t>
      </w:r>
      <w:r w:rsidRPr="009214E1">
        <w:rPr>
          <w:spacing w:val="-7"/>
          <w:sz w:val="22"/>
          <w:szCs w:val="22"/>
          <w:lang w:bidi="pl-PL"/>
        </w:rPr>
        <w:t xml:space="preserve"> </w:t>
      </w:r>
      <w:r w:rsidRPr="009214E1">
        <w:rPr>
          <w:sz w:val="22"/>
          <w:szCs w:val="22"/>
          <w:lang w:bidi="pl-PL"/>
        </w:rPr>
        <w:t>to</w:t>
      </w:r>
      <w:r w:rsidRPr="009214E1">
        <w:rPr>
          <w:spacing w:val="-7"/>
          <w:sz w:val="22"/>
          <w:szCs w:val="22"/>
          <w:lang w:bidi="pl-PL"/>
        </w:rPr>
        <w:t xml:space="preserve"> </w:t>
      </w:r>
      <w:r w:rsidRPr="009214E1">
        <w:rPr>
          <w:sz w:val="22"/>
          <w:szCs w:val="22"/>
          <w:lang w:bidi="pl-PL"/>
        </w:rPr>
        <w:t>jednoznacznie</w:t>
      </w:r>
      <w:r w:rsidRPr="009214E1">
        <w:rPr>
          <w:spacing w:val="-5"/>
          <w:sz w:val="22"/>
          <w:szCs w:val="22"/>
          <w:lang w:bidi="pl-PL"/>
        </w:rPr>
        <w:t xml:space="preserve"> </w:t>
      </w:r>
      <w:r w:rsidRPr="009214E1">
        <w:rPr>
          <w:sz w:val="22"/>
          <w:szCs w:val="22"/>
          <w:lang w:bidi="pl-PL"/>
        </w:rPr>
        <w:t>opisany</w:t>
      </w:r>
      <w:r w:rsidRPr="009214E1">
        <w:rPr>
          <w:spacing w:val="-8"/>
          <w:sz w:val="22"/>
          <w:szCs w:val="22"/>
          <w:lang w:bidi="pl-PL"/>
        </w:rPr>
        <w:t xml:space="preserve"> </w:t>
      </w:r>
      <w:r w:rsidRPr="009214E1">
        <w:rPr>
          <w:sz w:val="22"/>
          <w:szCs w:val="22"/>
          <w:lang w:bidi="pl-PL"/>
        </w:rPr>
        <w:t>produkt</w:t>
      </w:r>
      <w:r w:rsidRPr="009214E1">
        <w:rPr>
          <w:spacing w:val="-4"/>
          <w:sz w:val="22"/>
          <w:szCs w:val="22"/>
          <w:lang w:bidi="pl-PL"/>
        </w:rPr>
        <w:t xml:space="preserve"> </w:t>
      </w:r>
      <w:r w:rsidRPr="009214E1">
        <w:rPr>
          <w:sz w:val="22"/>
          <w:szCs w:val="22"/>
          <w:lang w:bidi="pl-PL"/>
        </w:rPr>
        <w:t>firmy</w:t>
      </w:r>
      <w:r w:rsidRPr="009214E1">
        <w:rPr>
          <w:spacing w:val="-6"/>
          <w:sz w:val="22"/>
          <w:szCs w:val="22"/>
          <w:lang w:bidi="pl-PL"/>
        </w:rPr>
        <w:t xml:space="preserve"> </w:t>
      </w:r>
      <w:r w:rsidRPr="009214E1">
        <w:rPr>
          <w:sz w:val="22"/>
          <w:szCs w:val="22"/>
          <w:lang w:bidi="pl-PL"/>
        </w:rPr>
        <w:t>Sage</w:t>
      </w:r>
      <w:r w:rsidRPr="009214E1">
        <w:rPr>
          <w:spacing w:val="-5"/>
          <w:sz w:val="22"/>
          <w:szCs w:val="22"/>
          <w:lang w:bidi="pl-PL"/>
        </w:rPr>
        <w:t xml:space="preserve"> </w:t>
      </w:r>
      <w:r w:rsidRPr="009214E1">
        <w:rPr>
          <w:sz w:val="22"/>
          <w:szCs w:val="22"/>
          <w:lang w:bidi="pl-PL"/>
        </w:rPr>
        <w:t>Products,</w:t>
      </w:r>
      <w:r w:rsidRPr="009214E1">
        <w:rPr>
          <w:spacing w:val="-5"/>
          <w:sz w:val="22"/>
          <w:szCs w:val="22"/>
          <w:lang w:bidi="pl-PL"/>
        </w:rPr>
        <w:t xml:space="preserve"> </w:t>
      </w:r>
      <w:r w:rsidRPr="009214E1">
        <w:rPr>
          <w:sz w:val="22"/>
          <w:szCs w:val="22"/>
          <w:lang w:bidi="pl-PL"/>
        </w:rPr>
        <w:t>której</w:t>
      </w:r>
    </w:p>
    <w:p w:rsidR="009214E1" w:rsidRPr="009214E1" w:rsidRDefault="009214E1" w:rsidP="009214E1">
      <w:pPr>
        <w:spacing w:line="360" w:lineRule="auto"/>
        <w:rPr>
          <w:sz w:val="22"/>
          <w:szCs w:val="22"/>
          <w:lang w:bidi="pl-PL"/>
        </w:rPr>
        <w:sectPr w:rsidR="009214E1" w:rsidRPr="009214E1">
          <w:pgSz w:w="11906" w:h="16838"/>
          <w:pgMar w:top="1320" w:right="1300" w:bottom="280" w:left="1300" w:header="708" w:footer="708" w:gutter="0"/>
          <w:cols w:space="708"/>
        </w:sectPr>
      </w:pPr>
    </w:p>
    <w:p w:rsidR="009214E1" w:rsidRPr="009214E1" w:rsidRDefault="009214E1" w:rsidP="009214E1">
      <w:pPr>
        <w:suppressAutoHyphens/>
        <w:spacing w:before="78" w:line="360" w:lineRule="auto"/>
        <w:ind w:left="116" w:right="112"/>
        <w:jc w:val="both"/>
        <w:rPr>
          <w:sz w:val="22"/>
          <w:szCs w:val="22"/>
          <w:lang w:bidi="pl-PL"/>
        </w:rPr>
      </w:pPr>
      <w:r w:rsidRPr="009214E1">
        <w:rPr>
          <w:sz w:val="22"/>
          <w:szCs w:val="22"/>
          <w:lang w:bidi="pl-PL"/>
        </w:rPr>
        <w:lastRenderedPageBreak/>
        <w:t>wyłącznym</w:t>
      </w:r>
      <w:r w:rsidRPr="009214E1">
        <w:rPr>
          <w:spacing w:val="-13"/>
          <w:sz w:val="22"/>
          <w:szCs w:val="22"/>
          <w:lang w:bidi="pl-PL"/>
        </w:rPr>
        <w:t xml:space="preserve"> </w:t>
      </w:r>
      <w:r w:rsidRPr="009214E1">
        <w:rPr>
          <w:sz w:val="22"/>
          <w:szCs w:val="22"/>
          <w:lang w:bidi="pl-PL"/>
        </w:rPr>
        <w:t>dystrybutorem</w:t>
      </w:r>
      <w:r w:rsidRPr="009214E1">
        <w:rPr>
          <w:spacing w:val="-14"/>
          <w:sz w:val="22"/>
          <w:szCs w:val="22"/>
          <w:lang w:bidi="pl-PL"/>
        </w:rPr>
        <w:t xml:space="preserve"> </w:t>
      </w:r>
      <w:r w:rsidRPr="009214E1">
        <w:rPr>
          <w:sz w:val="22"/>
          <w:szCs w:val="22"/>
          <w:lang w:bidi="pl-PL"/>
        </w:rPr>
        <w:t>w</w:t>
      </w:r>
      <w:r w:rsidRPr="009214E1">
        <w:rPr>
          <w:spacing w:val="-13"/>
          <w:sz w:val="22"/>
          <w:szCs w:val="22"/>
          <w:lang w:bidi="pl-PL"/>
        </w:rPr>
        <w:t xml:space="preserve"> </w:t>
      </w:r>
      <w:r w:rsidRPr="009214E1">
        <w:rPr>
          <w:sz w:val="22"/>
          <w:szCs w:val="22"/>
          <w:lang w:bidi="pl-PL"/>
        </w:rPr>
        <w:t>Polsce</w:t>
      </w:r>
      <w:r w:rsidRPr="009214E1">
        <w:rPr>
          <w:spacing w:val="-13"/>
          <w:sz w:val="22"/>
          <w:szCs w:val="22"/>
          <w:lang w:bidi="pl-PL"/>
        </w:rPr>
        <w:t xml:space="preserve"> </w:t>
      </w:r>
      <w:r w:rsidRPr="009214E1">
        <w:rPr>
          <w:sz w:val="22"/>
          <w:szCs w:val="22"/>
          <w:lang w:bidi="pl-PL"/>
        </w:rPr>
        <w:t>jest</w:t>
      </w:r>
      <w:r w:rsidRPr="009214E1">
        <w:rPr>
          <w:spacing w:val="-10"/>
          <w:sz w:val="22"/>
          <w:szCs w:val="22"/>
          <w:lang w:bidi="pl-PL"/>
        </w:rPr>
        <w:t xml:space="preserve"> </w:t>
      </w:r>
      <w:r w:rsidRPr="009214E1">
        <w:rPr>
          <w:sz w:val="22"/>
          <w:szCs w:val="22"/>
          <w:lang w:bidi="pl-PL"/>
        </w:rPr>
        <w:t>firma</w:t>
      </w:r>
      <w:r w:rsidRPr="009214E1">
        <w:rPr>
          <w:spacing w:val="-11"/>
          <w:sz w:val="22"/>
          <w:szCs w:val="22"/>
          <w:lang w:bidi="pl-PL"/>
        </w:rPr>
        <w:t xml:space="preserve"> </w:t>
      </w:r>
      <w:r w:rsidRPr="009214E1">
        <w:rPr>
          <w:sz w:val="22"/>
          <w:szCs w:val="22"/>
          <w:lang w:bidi="pl-PL"/>
        </w:rPr>
        <w:t>Skamex.</w:t>
      </w:r>
      <w:r w:rsidRPr="009214E1">
        <w:rPr>
          <w:spacing w:val="-10"/>
          <w:sz w:val="22"/>
          <w:szCs w:val="22"/>
          <w:lang w:bidi="pl-PL"/>
        </w:rPr>
        <w:t xml:space="preserve"> </w:t>
      </w:r>
      <w:r w:rsidRPr="009214E1">
        <w:rPr>
          <w:sz w:val="22"/>
          <w:szCs w:val="22"/>
          <w:lang w:bidi="pl-PL"/>
        </w:rPr>
        <w:t>Oferowane</w:t>
      </w:r>
      <w:r w:rsidRPr="009214E1">
        <w:rPr>
          <w:spacing w:val="-11"/>
          <w:sz w:val="22"/>
          <w:szCs w:val="22"/>
          <w:lang w:bidi="pl-PL"/>
        </w:rPr>
        <w:t xml:space="preserve"> </w:t>
      </w:r>
      <w:r w:rsidRPr="009214E1">
        <w:rPr>
          <w:sz w:val="22"/>
          <w:szCs w:val="22"/>
          <w:lang w:bidi="pl-PL"/>
        </w:rPr>
        <w:t>zestawy</w:t>
      </w:r>
      <w:r w:rsidRPr="009214E1">
        <w:rPr>
          <w:spacing w:val="-14"/>
          <w:sz w:val="22"/>
          <w:szCs w:val="22"/>
          <w:lang w:bidi="pl-PL"/>
        </w:rPr>
        <w:t xml:space="preserve"> </w:t>
      </w:r>
      <w:r w:rsidRPr="009214E1">
        <w:rPr>
          <w:sz w:val="22"/>
          <w:szCs w:val="22"/>
          <w:lang w:bidi="pl-PL"/>
        </w:rPr>
        <w:t>mają</w:t>
      </w:r>
      <w:r w:rsidRPr="009214E1">
        <w:rPr>
          <w:spacing w:val="-10"/>
          <w:sz w:val="22"/>
          <w:szCs w:val="22"/>
          <w:lang w:bidi="pl-PL"/>
        </w:rPr>
        <w:t xml:space="preserve"> </w:t>
      </w:r>
      <w:r w:rsidRPr="009214E1">
        <w:rPr>
          <w:sz w:val="22"/>
          <w:szCs w:val="22"/>
          <w:lang w:bidi="pl-PL"/>
        </w:rPr>
        <w:t>za</w:t>
      </w:r>
      <w:r w:rsidRPr="009214E1">
        <w:rPr>
          <w:spacing w:val="-11"/>
          <w:sz w:val="22"/>
          <w:szCs w:val="22"/>
          <w:lang w:bidi="pl-PL"/>
        </w:rPr>
        <w:t xml:space="preserve"> </w:t>
      </w:r>
      <w:r w:rsidRPr="009214E1">
        <w:rPr>
          <w:sz w:val="22"/>
          <w:szCs w:val="22"/>
          <w:lang w:bidi="pl-PL"/>
        </w:rPr>
        <w:t>zadanie</w:t>
      </w:r>
      <w:r w:rsidRPr="009214E1">
        <w:rPr>
          <w:spacing w:val="-10"/>
          <w:sz w:val="22"/>
          <w:szCs w:val="22"/>
          <w:lang w:bidi="pl-PL"/>
        </w:rPr>
        <w:t xml:space="preserve"> </w:t>
      </w:r>
      <w:r w:rsidRPr="009214E1">
        <w:rPr>
          <w:sz w:val="22"/>
          <w:szCs w:val="22"/>
          <w:lang w:bidi="pl-PL"/>
        </w:rPr>
        <w:t>wykonanie toalety jamy ustnej u osób zaintubowanych przebywających na oddziałach Intensywnej Terapii jako profilaktyki przed od-respiratorowym zapaleniem płuc (VAP). Istotne w tym przypadku są jedynie składowe</w:t>
      </w:r>
      <w:r w:rsidRPr="009214E1">
        <w:rPr>
          <w:spacing w:val="-10"/>
          <w:sz w:val="22"/>
          <w:szCs w:val="22"/>
          <w:lang w:bidi="pl-PL"/>
        </w:rPr>
        <w:t xml:space="preserve"> </w:t>
      </w:r>
      <w:r w:rsidRPr="009214E1">
        <w:rPr>
          <w:sz w:val="22"/>
          <w:szCs w:val="22"/>
          <w:lang w:bidi="pl-PL"/>
        </w:rPr>
        <w:t>zestawów,</w:t>
      </w:r>
      <w:r w:rsidRPr="009214E1">
        <w:rPr>
          <w:spacing w:val="-9"/>
          <w:sz w:val="22"/>
          <w:szCs w:val="22"/>
          <w:lang w:bidi="pl-PL"/>
        </w:rPr>
        <w:t xml:space="preserve"> </w:t>
      </w:r>
      <w:r w:rsidRPr="009214E1">
        <w:rPr>
          <w:sz w:val="22"/>
          <w:szCs w:val="22"/>
          <w:lang w:bidi="pl-PL"/>
        </w:rPr>
        <w:t>tak</w:t>
      </w:r>
      <w:r w:rsidRPr="009214E1">
        <w:rPr>
          <w:spacing w:val="-12"/>
          <w:sz w:val="22"/>
          <w:szCs w:val="22"/>
          <w:lang w:bidi="pl-PL"/>
        </w:rPr>
        <w:t xml:space="preserve"> </w:t>
      </w:r>
      <w:r w:rsidRPr="009214E1">
        <w:rPr>
          <w:sz w:val="22"/>
          <w:szCs w:val="22"/>
          <w:lang w:bidi="pl-PL"/>
        </w:rPr>
        <w:t>aby</w:t>
      </w:r>
      <w:r w:rsidRPr="009214E1">
        <w:rPr>
          <w:spacing w:val="-9"/>
          <w:sz w:val="22"/>
          <w:szCs w:val="22"/>
          <w:lang w:bidi="pl-PL"/>
        </w:rPr>
        <w:t xml:space="preserve"> </w:t>
      </w:r>
      <w:r w:rsidRPr="009214E1">
        <w:rPr>
          <w:sz w:val="22"/>
          <w:szCs w:val="22"/>
          <w:lang w:bidi="pl-PL"/>
        </w:rPr>
        <w:t>możliwe</w:t>
      </w:r>
      <w:r w:rsidRPr="009214E1">
        <w:rPr>
          <w:spacing w:val="-9"/>
          <w:sz w:val="22"/>
          <w:szCs w:val="22"/>
          <w:lang w:bidi="pl-PL"/>
        </w:rPr>
        <w:t xml:space="preserve"> </w:t>
      </w:r>
      <w:r w:rsidRPr="009214E1">
        <w:rPr>
          <w:sz w:val="22"/>
          <w:szCs w:val="22"/>
          <w:lang w:bidi="pl-PL"/>
        </w:rPr>
        <w:t>było</w:t>
      </w:r>
      <w:r w:rsidRPr="009214E1">
        <w:rPr>
          <w:spacing w:val="-9"/>
          <w:sz w:val="22"/>
          <w:szCs w:val="22"/>
          <w:lang w:bidi="pl-PL"/>
        </w:rPr>
        <w:t xml:space="preserve"> </w:t>
      </w:r>
      <w:r w:rsidRPr="009214E1">
        <w:rPr>
          <w:sz w:val="22"/>
          <w:szCs w:val="22"/>
          <w:lang w:bidi="pl-PL"/>
        </w:rPr>
        <w:t>wykonanie</w:t>
      </w:r>
      <w:r w:rsidRPr="009214E1">
        <w:rPr>
          <w:spacing w:val="-10"/>
          <w:sz w:val="22"/>
          <w:szCs w:val="22"/>
          <w:lang w:bidi="pl-PL"/>
        </w:rPr>
        <w:t xml:space="preserve"> </w:t>
      </w:r>
      <w:r w:rsidRPr="009214E1">
        <w:rPr>
          <w:sz w:val="22"/>
          <w:szCs w:val="22"/>
          <w:lang w:bidi="pl-PL"/>
        </w:rPr>
        <w:t>pełnej</w:t>
      </w:r>
      <w:r w:rsidRPr="009214E1">
        <w:rPr>
          <w:spacing w:val="-9"/>
          <w:sz w:val="22"/>
          <w:szCs w:val="22"/>
          <w:lang w:bidi="pl-PL"/>
        </w:rPr>
        <w:t xml:space="preserve"> </w:t>
      </w:r>
      <w:r w:rsidRPr="009214E1">
        <w:rPr>
          <w:sz w:val="22"/>
          <w:szCs w:val="22"/>
          <w:lang w:bidi="pl-PL"/>
        </w:rPr>
        <w:t>procedury.</w:t>
      </w:r>
      <w:r w:rsidRPr="009214E1">
        <w:rPr>
          <w:spacing w:val="-9"/>
          <w:sz w:val="22"/>
          <w:szCs w:val="22"/>
          <w:lang w:bidi="pl-PL"/>
        </w:rPr>
        <w:t xml:space="preserve"> </w:t>
      </w:r>
      <w:r w:rsidRPr="009214E1">
        <w:rPr>
          <w:sz w:val="22"/>
          <w:szCs w:val="22"/>
          <w:lang w:bidi="pl-PL"/>
        </w:rPr>
        <w:t>Sama</w:t>
      </w:r>
      <w:r w:rsidRPr="009214E1">
        <w:rPr>
          <w:spacing w:val="-9"/>
          <w:sz w:val="22"/>
          <w:szCs w:val="22"/>
          <w:lang w:bidi="pl-PL"/>
        </w:rPr>
        <w:t xml:space="preserve"> </w:t>
      </w:r>
      <w:r w:rsidRPr="009214E1">
        <w:rPr>
          <w:sz w:val="22"/>
          <w:szCs w:val="22"/>
          <w:lang w:bidi="pl-PL"/>
        </w:rPr>
        <w:t>budowa,</w:t>
      </w:r>
      <w:r w:rsidRPr="009214E1">
        <w:rPr>
          <w:spacing w:val="-8"/>
          <w:sz w:val="22"/>
          <w:szCs w:val="22"/>
          <w:lang w:bidi="pl-PL"/>
        </w:rPr>
        <w:t xml:space="preserve"> </w:t>
      </w:r>
      <w:r w:rsidRPr="009214E1">
        <w:rPr>
          <w:sz w:val="22"/>
          <w:szCs w:val="22"/>
          <w:lang w:bidi="pl-PL"/>
        </w:rPr>
        <w:t>pojemności</w:t>
      </w:r>
      <w:r w:rsidRPr="009214E1">
        <w:rPr>
          <w:spacing w:val="-8"/>
          <w:sz w:val="22"/>
          <w:szCs w:val="22"/>
          <w:lang w:bidi="pl-PL"/>
        </w:rPr>
        <w:t xml:space="preserve"> </w:t>
      </w:r>
      <w:r w:rsidRPr="009214E1">
        <w:rPr>
          <w:sz w:val="22"/>
          <w:szCs w:val="22"/>
          <w:lang w:bidi="pl-PL"/>
        </w:rPr>
        <w:t>czy skład nie wpływają w żadnej sposób na funkcjonalność produktu.</w:t>
      </w:r>
    </w:p>
    <w:p w:rsidR="009214E1" w:rsidRPr="009214E1" w:rsidRDefault="009214E1" w:rsidP="009214E1">
      <w:pPr>
        <w:suppressAutoHyphens/>
        <w:spacing w:before="163" w:line="360" w:lineRule="auto"/>
        <w:ind w:left="116" w:right="114"/>
        <w:jc w:val="both"/>
        <w:rPr>
          <w:sz w:val="22"/>
          <w:szCs w:val="22"/>
          <w:lang w:bidi="pl-PL"/>
        </w:rPr>
      </w:pPr>
      <w:r w:rsidRPr="009214E1">
        <w:rPr>
          <w:sz w:val="22"/>
          <w:szCs w:val="22"/>
          <w:lang w:bidi="pl-PL"/>
        </w:rPr>
        <w:t>W tym miejscu warto wskazać, iż w doktrynie taki opis jakiego dokonał Zamawiający jest uważany za naruszenie uczciwej konkurencji: „Dokonywanie opisu przedmiotu zamówienia na podstawie katalogów jednego z producentów, podział na pakiety (części), tak że wszystkie produkty w danym pakiecie</w:t>
      </w:r>
      <w:r w:rsidRPr="009214E1">
        <w:rPr>
          <w:spacing w:val="-14"/>
          <w:sz w:val="22"/>
          <w:szCs w:val="22"/>
          <w:lang w:bidi="pl-PL"/>
        </w:rPr>
        <w:t xml:space="preserve"> </w:t>
      </w:r>
      <w:r w:rsidRPr="009214E1">
        <w:rPr>
          <w:sz w:val="22"/>
          <w:szCs w:val="22"/>
          <w:lang w:bidi="pl-PL"/>
        </w:rPr>
        <w:t>może</w:t>
      </w:r>
      <w:r w:rsidRPr="009214E1">
        <w:rPr>
          <w:spacing w:val="-14"/>
          <w:sz w:val="22"/>
          <w:szCs w:val="22"/>
          <w:lang w:bidi="pl-PL"/>
        </w:rPr>
        <w:t xml:space="preserve"> </w:t>
      </w:r>
      <w:r w:rsidRPr="009214E1">
        <w:rPr>
          <w:sz w:val="22"/>
          <w:szCs w:val="22"/>
          <w:lang w:bidi="pl-PL"/>
        </w:rPr>
        <w:t>dostarczyć</w:t>
      </w:r>
      <w:r w:rsidRPr="009214E1">
        <w:rPr>
          <w:spacing w:val="-14"/>
          <w:sz w:val="22"/>
          <w:szCs w:val="22"/>
          <w:lang w:bidi="pl-PL"/>
        </w:rPr>
        <w:t xml:space="preserve"> </w:t>
      </w:r>
      <w:r w:rsidRPr="009214E1">
        <w:rPr>
          <w:sz w:val="22"/>
          <w:szCs w:val="22"/>
          <w:lang w:bidi="pl-PL"/>
        </w:rPr>
        <w:t>tylko</w:t>
      </w:r>
      <w:r w:rsidRPr="009214E1">
        <w:rPr>
          <w:spacing w:val="-17"/>
          <w:sz w:val="22"/>
          <w:szCs w:val="22"/>
          <w:lang w:bidi="pl-PL"/>
        </w:rPr>
        <w:t xml:space="preserve"> </w:t>
      </w:r>
      <w:r w:rsidRPr="009214E1">
        <w:rPr>
          <w:sz w:val="22"/>
          <w:szCs w:val="22"/>
          <w:lang w:bidi="pl-PL"/>
        </w:rPr>
        <w:t>jeden</w:t>
      </w:r>
      <w:r w:rsidRPr="009214E1">
        <w:rPr>
          <w:spacing w:val="-17"/>
          <w:sz w:val="22"/>
          <w:szCs w:val="22"/>
          <w:lang w:bidi="pl-PL"/>
        </w:rPr>
        <w:t xml:space="preserve"> </w:t>
      </w:r>
      <w:r w:rsidRPr="009214E1">
        <w:rPr>
          <w:sz w:val="22"/>
          <w:szCs w:val="22"/>
          <w:lang w:bidi="pl-PL"/>
        </w:rPr>
        <w:t>wykonawca,</w:t>
      </w:r>
      <w:r w:rsidRPr="009214E1">
        <w:rPr>
          <w:spacing w:val="-14"/>
          <w:sz w:val="22"/>
          <w:szCs w:val="22"/>
          <w:lang w:bidi="pl-PL"/>
        </w:rPr>
        <w:t xml:space="preserve"> </w:t>
      </w:r>
      <w:r w:rsidRPr="009214E1">
        <w:rPr>
          <w:sz w:val="22"/>
          <w:szCs w:val="22"/>
          <w:lang w:bidi="pl-PL"/>
        </w:rPr>
        <w:t>lub</w:t>
      </w:r>
      <w:r w:rsidRPr="009214E1">
        <w:rPr>
          <w:spacing w:val="-14"/>
          <w:sz w:val="22"/>
          <w:szCs w:val="22"/>
          <w:lang w:bidi="pl-PL"/>
        </w:rPr>
        <w:t xml:space="preserve"> </w:t>
      </w:r>
      <w:r w:rsidRPr="009214E1">
        <w:rPr>
          <w:sz w:val="22"/>
          <w:szCs w:val="22"/>
          <w:lang w:bidi="pl-PL"/>
        </w:rPr>
        <w:t>celowe</w:t>
      </w:r>
      <w:r w:rsidRPr="009214E1">
        <w:rPr>
          <w:spacing w:val="-16"/>
          <w:sz w:val="22"/>
          <w:szCs w:val="22"/>
          <w:lang w:bidi="pl-PL"/>
        </w:rPr>
        <w:t xml:space="preserve"> </w:t>
      </w:r>
      <w:r w:rsidRPr="009214E1">
        <w:rPr>
          <w:sz w:val="22"/>
          <w:szCs w:val="22"/>
          <w:lang w:bidi="pl-PL"/>
        </w:rPr>
        <w:t>łączenie</w:t>
      </w:r>
      <w:r w:rsidRPr="009214E1">
        <w:rPr>
          <w:spacing w:val="-14"/>
          <w:sz w:val="22"/>
          <w:szCs w:val="22"/>
          <w:lang w:bidi="pl-PL"/>
        </w:rPr>
        <w:t xml:space="preserve"> </w:t>
      </w:r>
      <w:r w:rsidRPr="009214E1">
        <w:rPr>
          <w:sz w:val="22"/>
          <w:szCs w:val="22"/>
          <w:lang w:bidi="pl-PL"/>
        </w:rPr>
        <w:t>w</w:t>
      </w:r>
      <w:r w:rsidRPr="009214E1">
        <w:rPr>
          <w:spacing w:val="-15"/>
          <w:sz w:val="22"/>
          <w:szCs w:val="22"/>
          <w:lang w:bidi="pl-PL"/>
        </w:rPr>
        <w:t xml:space="preserve"> </w:t>
      </w:r>
      <w:r w:rsidRPr="009214E1">
        <w:rPr>
          <w:sz w:val="22"/>
          <w:szCs w:val="22"/>
          <w:lang w:bidi="pl-PL"/>
        </w:rPr>
        <w:t>opisie</w:t>
      </w:r>
      <w:r w:rsidRPr="009214E1">
        <w:rPr>
          <w:spacing w:val="-14"/>
          <w:sz w:val="22"/>
          <w:szCs w:val="22"/>
          <w:lang w:bidi="pl-PL"/>
        </w:rPr>
        <w:t xml:space="preserve"> </w:t>
      </w:r>
      <w:r w:rsidRPr="009214E1">
        <w:rPr>
          <w:sz w:val="22"/>
          <w:szCs w:val="22"/>
          <w:lang w:bidi="pl-PL"/>
        </w:rPr>
        <w:t>przedmiotu</w:t>
      </w:r>
      <w:r w:rsidRPr="009214E1">
        <w:rPr>
          <w:spacing w:val="-14"/>
          <w:sz w:val="22"/>
          <w:szCs w:val="22"/>
          <w:lang w:bidi="pl-PL"/>
        </w:rPr>
        <w:t xml:space="preserve"> </w:t>
      </w:r>
      <w:r w:rsidRPr="009214E1">
        <w:rPr>
          <w:sz w:val="22"/>
          <w:szCs w:val="22"/>
          <w:lang w:bidi="pl-PL"/>
        </w:rPr>
        <w:t>zamówienia kilku</w:t>
      </w:r>
      <w:r w:rsidRPr="009214E1">
        <w:rPr>
          <w:spacing w:val="-3"/>
          <w:sz w:val="22"/>
          <w:szCs w:val="22"/>
          <w:lang w:bidi="pl-PL"/>
        </w:rPr>
        <w:t xml:space="preserve"> </w:t>
      </w:r>
      <w:r w:rsidRPr="009214E1">
        <w:rPr>
          <w:sz w:val="22"/>
          <w:szCs w:val="22"/>
          <w:lang w:bidi="pl-PL"/>
        </w:rPr>
        <w:t>dóbr,</w:t>
      </w:r>
      <w:r w:rsidRPr="009214E1">
        <w:rPr>
          <w:spacing w:val="-5"/>
          <w:sz w:val="22"/>
          <w:szCs w:val="22"/>
          <w:lang w:bidi="pl-PL"/>
        </w:rPr>
        <w:t xml:space="preserve"> </w:t>
      </w:r>
      <w:r w:rsidRPr="009214E1">
        <w:rPr>
          <w:sz w:val="22"/>
          <w:szCs w:val="22"/>
          <w:lang w:bidi="pl-PL"/>
        </w:rPr>
        <w:t>których</w:t>
      </w:r>
      <w:r w:rsidRPr="009214E1">
        <w:rPr>
          <w:spacing w:val="-2"/>
          <w:sz w:val="22"/>
          <w:szCs w:val="22"/>
          <w:lang w:bidi="pl-PL"/>
        </w:rPr>
        <w:t xml:space="preserve"> </w:t>
      </w:r>
      <w:r w:rsidRPr="009214E1">
        <w:rPr>
          <w:sz w:val="22"/>
          <w:szCs w:val="22"/>
          <w:lang w:bidi="pl-PL"/>
        </w:rPr>
        <w:t>uzyskanie</w:t>
      </w:r>
      <w:r w:rsidRPr="009214E1">
        <w:rPr>
          <w:spacing w:val="-4"/>
          <w:sz w:val="22"/>
          <w:szCs w:val="22"/>
          <w:lang w:bidi="pl-PL"/>
        </w:rPr>
        <w:t xml:space="preserve"> </w:t>
      </w:r>
      <w:r w:rsidRPr="009214E1">
        <w:rPr>
          <w:sz w:val="22"/>
          <w:szCs w:val="22"/>
          <w:lang w:bidi="pl-PL"/>
        </w:rPr>
        <w:t>jest</w:t>
      </w:r>
      <w:r w:rsidRPr="009214E1">
        <w:rPr>
          <w:spacing w:val="-3"/>
          <w:sz w:val="22"/>
          <w:szCs w:val="22"/>
          <w:lang w:bidi="pl-PL"/>
        </w:rPr>
        <w:t xml:space="preserve"> </w:t>
      </w:r>
      <w:r w:rsidRPr="009214E1">
        <w:rPr>
          <w:sz w:val="22"/>
          <w:szCs w:val="22"/>
          <w:lang w:bidi="pl-PL"/>
        </w:rPr>
        <w:t>możliwe</w:t>
      </w:r>
      <w:r w:rsidRPr="009214E1">
        <w:rPr>
          <w:spacing w:val="-2"/>
          <w:sz w:val="22"/>
          <w:szCs w:val="22"/>
          <w:lang w:bidi="pl-PL"/>
        </w:rPr>
        <w:t xml:space="preserve"> </w:t>
      </w:r>
      <w:r w:rsidRPr="009214E1">
        <w:rPr>
          <w:sz w:val="22"/>
          <w:szCs w:val="22"/>
          <w:lang w:bidi="pl-PL"/>
        </w:rPr>
        <w:t>oddzielnie</w:t>
      </w:r>
      <w:r w:rsidRPr="009214E1">
        <w:rPr>
          <w:spacing w:val="-4"/>
          <w:sz w:val="22"/>
          <w:szCs w:val="22"/>
          <w:lang w:bidi="pl-PL"/>
        </w:rPr>
        <w:t xml:space="preserve"> </w:t>
      </w:r>
      <w:r w:rsidRPr="009214E1">
        <w:rPr>
          <w:sz w:val="22"/>
          <w:szCs w:val="22"/>
          <w:lang w:bidi="pl-PL"/>
        </w:rPr>
        <w:t>(na</w:t>
      </w:r>
      <w:r w:rsidRPr="009214E1">
        <w:rPr>
          <w:spacing w:val="-4"/>
          <w:sz w:val="22"/>
          <w:szCs w:val="22"/>
          <w:lang w:bidi="pl-PL"/>
        </w:rPr>
        <w:t xml:space="preserve"> </w:t>
      </w:r>
      <w:r w:rsidRPr="009214E1">
        <w:rPr>
          <w:sz w:val="22"/>
          <w:szCs w:val="22"/>
          <w:lang w:bidi="pl-PL"/>
        </w:rPr>
        <w:t>różnych</w:t>
      </w:r>
      <w:r w:rsidRPr="009214E1">
        <w:rPr>
          <w:spacing w:val="-2"/>
          <w:sz w:val="22"/>
          <w:szCs w:val="22"/>
          <w:lang w:bidi="pl-PL"/>
        </w:rPr>
        <w:t xml:space="preserve"> </w:t>
      </w:r>
      <w:r w:rsidRPr="009214E1">
        <w:rPr>
          <w:sz w:val="22"/>
          <w:szCs w:val="22"/>
          <w:lang w:bidi="pl-PL"/>
        </w:rPr>
        <w:t>rynkach),</w:t>
      </w:r>
      <w:r w:rsidRPr="009214E1">
        <w:rPr>
          <w:spacing w:val="-2"/>
          <w:sz w:val="22"/>
          <w:szCs w:val="22"/>
          <w:lang w:bidi="pl-PL"/>
        </w:rPr>
        <w:t xml:space="preserve"> </w:t>
      </w:r>
      <w:r w:rsidRPr="009214E1">
        <w:rPr>
          <w:sz w:val="22"/>
          <w:szCs w:val="22"/>
          <w:lang w:bidi="pl-PL"/>
        </w:rPr>
        <w:t>tak</w:t>
      </w:r>
      <w:r w:rsidRPr="009214E1">
        <w:rPr>
          <w:spacing w:val="-4"/>
          <w:sz w:val="22"/>
          <w:szCs w:val="22"/>
          <w:lang w:bidi="pl-PL"/>
        </w:rPr>
        <w:t xml:space="preserve"> </w:t>
      </w:r>
      <w:r w:rsidRPr="009214E1">
        <w:rPr>
          <w:sz w:val="22"/>
          <w:szCs w:val="22"/>
          <w:lang w:bidi="pl-PL"/>
        </w:rPr>
        <w:t>by</w:t>
      </w:r>
      <w:r w:rsidRPr="009214E1">
        <w:rPr>
          <w:spacing w:val="-5"/>
          <w:sz w:val="22"/>
          <w:szCs w:val="22"/>
          <w:lang w:bidi="pl-PL"/>
        </w:rPr>
        <w:t xml:space="preserve"> </w:t>
      </w:r>
      <w:r w:rsidRPr="009214E1">
        <w:rPr>
          <w:sz w:val="22"/>
          <w:szCs w:val="22"/>
          <w:lang w:bidi="pl-PL"/>
        </w:rPr>
        <w:t>całość</w:t>
      </w:r>
      <w:r w:rsidRPr="009214E1">
        <w:rPr>
          <w:spacing w:val="-3"/>
          <w:sz w:val="22"/>
          <w:szCs w:val="22"/>
          <w:lang w:bidi="pl-PL"/>
        </w:rPr>
        <w:t xml:space="preserve"> </w:t>
      </w:r>
      <w:r w:rsidRPr="009214E1">
        <w:rPr>
          <w:sz w:val="22"/>
          <w:szCs w:val="22"/>
          <w:lang w:bidi="pl-PL"/>
        </w:rPr>
        <w:t>zamówienia była poddana mniejszej konkurencji, jest działaniem utrudniającym uczciwą konkurencję. Warto również nadmienić, że dokonywanie opisu przedmiotu zamówienia przez wskazanie rygorystycznych wymagań, nieuzasadnionych potrzebami zamawiającego, będzie uprawdopodobniało naruszenie uczciwej konkurencji.” (M. Stachowiak, J. Jerzykowski, W. Dzierżanowski, Prawo zamówień publicznych. Komentarz, LEX, 2010, wyd.</w:t>
      </w:r>
      <w:r w:rsidRPr="009214E1">
        <w:rPr>
          <w:spacing w:val="-1"/>
          <w:sz w:val="22"/>
          <w:szCs w:val="22"/>
          <w:lang w:bidi="pl-PL"/>
        </w:rPr>
        <w:t xml:space="preserve"> </w:t>
      </w:r>
      <w:r w:rsidRPr="009214E1">
        <w:rPr>
          <w:sz w:val="22"/>
          <w:szCs w:val="22"/>
          <w:lang w:bidi="pl-PL"/>
        </w:rPr>
        <w:t>IV).</w:t>
      </w:r>
    </w:p>
    <w:p w:rsidR="009214E1" w:rsidRPr="009214E1" w:rsidRDefault="009214E1" w:rsidP="009214E1">
      <w:pPr>
        <w:suppressAutoHyphens/>
        <w:spacing w:before="158" w:line="360" w:lineRule="auto"/>
        <w:ind w:left="116" w:right="111"/>
        <w:jc w:val="both"/>
        <w:rPr>
          <w:sz w:val="22"/>
          <w:szCs w:val="22"/>
          <w:lang w:bidi="pl-PL"/>
        </w:rPr>
      </w:pPr>
      <w:r w:rsidRPr="009214E1">
        <w:rPr>
          <w:sz w:val="22"/>
          <w:szCs w:val="22"/>
          <w:lang w:bidi="pl-PL"/>
        </w:rPr>
        <w:t>Mając na uwadze powyższe Odwołujący stwierdza, że odwołanie jest uzasadnione i wnosi o jego uwzględnienie i nakazanie Zamawiającemu zmianę zapisów poprzez dopuszczenie produktów alternatywnych / równoważnych:</w:t>
      </w:r>
    </w:p>
    <w:p w:rsidR="009214E1" w:rsidRPr="009214E1" w:rsidRDefault="009214E1" w:rsidP="009214E1">
      <w:pPr>
        <w:suppressAutoHyphens/>
        <w:spacing w:before="2" w:line="100" w:lineRule="atLeast"/>
        <w:ind w:left="116"/>
        <w:jc w:val="both"/>
        <w:rPr>
          <w:sz w:val="22"/>
          <w:szCs w:val="22"/>
          <w:lang w:bidi="pl-PL"/>
        </w:rPr>
      </w:pPr>
      <w:r w:rsidRPr="009214E1">
        <w:rPr>
          <w:sz w:val="22"/>
          <w:szCs w:val="22"/>
          <w:lang w:bidi="pl-PL"/>
        </w:rPr>
        <w:t>Zadanie 25, Pozycja 1</w:t>
      </w:r>
    </w:p>
    <w:p w:rsidR="009214E1" w:rsidRPr="009214E1" w:rsidRDefault="009214E1" w:rsidP="009214E1">
      <w:pPr>
        <w:suppressAutoHyphens/>
        <w:spacing w:before="126" w:line="360" w:lineRule="auto"/>
        <w:ind w:left="116" w:right="110"/>
        <w:jc w:val="both"/>
        <w:rPr>
          <w:sz w:val="33"/>
          <w:szCs w:val="22"/>
          <w:lang w:bidi="pl-PL"/>
        </w:rPr>
      </w:pPr>
      <w:r w:rsidRPr="009214E1">
        <w:rPr>
          <w:sz w:val="22"/>
          <w:szCs w:val="22"/>
          <w:lang w:bidi="pl-PL"/>
        </w:rPr>
        <w:t>„Zestaw</w:t>
      </w:r>
      <w:r w:rsidRPr="009214E1">
        <w:rPr>
          <w:spacing w:val="-14"/>
          <w:sz w:val="22"/>
          <w:szCs w:val="22"/>
          <w:lang w:bidi="pl-PL"/>
        </w:rPr>
        <w:t xml:space="preserve"> </w:t>
      </w:r>
      <w:r w:rsidRPr="009214E1">
        <w:rPr>
          <w:sz w:val="22"/>
          <w:szCs w:val="22"/>
          <w:lang w:bidi="pl-PL"/>
        </w:rPr>
        <w:t>do</w:t>
      </w:r>
      <w:r w:rsidRPr="009214E1">
        <w:rPr>
          <w:spacing w:val="-17"/>
          <w:sz w:val="22"/>
          <w:szCs w:val="22"/>
          <w:lang w:bidi="pl-PL"/>
        </w:rPr>
        <w:t xml:space="preserve"> </w:t>
      </w:r>
      <w:r w:rsidRPr="009214E1">
        <w:rPr>
          <w:sz w:val="22"/>
          <w:szCs w:val="22"/>
          <w:lang w:bidi="pl-PL"/>
        </w:rPr>
        <w:t>toalety</w:t>
      </w:r>
      <w:r w:rsidRPr="009214E1">
        <w:rPr>
          <w:spacing w:val="-17"/>
          <w:sz w:val="22"/>
          <w:szCs w:val="22"/>
          <w:lang w:bidi="pl-PL"/>
        </w:rPr>
        <w:t xml:space="preserve"> </w:t>
      </w:r>
      <w:r w:rsidRPr="009214E1">
        <w:rPr>
          <w:sz w:val="22"/>
          <w:szCs w:val="22"/>
          <w:lang w:bidi="pl-PL"/>
        </w:rPr>
        <w:t>jamy</w:t>
      </w:r>
      <w:r w:rsidRPr="009214E1">
        <w:rPr>
          <w:spacing w:val="-15"/>
          <w:sz w:val="22"/>
          <w:szCs w:val="22"/>
          <w:lang w:bidi="pl-PL"/>
        </w:rPr>
        <w:t xml:space="preserve"> </w:t>
      </w:r>
      <w:r w:rsidRPr="009214E1">
        <w:rPr>
          <w:sz w:val="22"/>
          <w:szCs w:val="22"/>
          <w:lang w:bidi="pl-PL"/>
        </w:rPr>
        <w:t>ustnej</w:t>
      </w:r>
      <w:r w:rsidRPr="009214E1">
        <w:rPr>
          <w:spacing w:val="-12"/>
          <w:sz w:val="22"/>
          <w:szCs w:val="22"/>
          <w:lang w:bidi="pl-PL"/>
        </w:rPr>
        <w:t xml:space="preserve"> </w:t>
      </w:r>
      <w:r w:rsidRPr="009214E1">
        <w:rPr>
          <w:sz w:val="22"/>
          <w:szCs w:val="22"/>
          <w:lang w:bidi="pl-PL"/>
        </w:rPr>
        <w:t>zawierający</w:t>
      </w:r>
      <w:r w:rsidRPr="009214E1">
        <w:rPr>
          <w:spacing w:val="-14"/>
          <w:sz w:val="22"/>
          <w:szCs w:val="22"/>
          <w:lang w:bidi="pl-PL"/>
        </w:rPr>
        <w:t xml:space="preserve"> </w:t>
      </w:r>
      <w:r w:rsidRPr="009214E1">
        <w:rPr>
          <w:sz w:val="22"/>
          <w:szCs w:val="22"/>
          <w:lang w:bidi="pl-PL"/>
        </w:rPr>
        <w:t>w</w:t>
      </w:r>
      <w:r w:rsidRPr="009214E1">
        <w:rPr>
          <w:spacing w:val="-16"/>
          <w:sz w:val="22"/>
          <w:szCs w:val="22"/>
          <w:lang w:bidi="pl-PL"/>
        </w:rPr>
        <w:t xml:space="preserve"> </w:t>
      </w:r>
      <w:r w:rsidRPr="009214E1">
        <w:rPr>
          <w:sz w:val="22"/>
          <w:szCs w:val="22"/>
          <w:lang w:bidi="pl-PL"/>
        </w:rPr>
        <w:t>jednym</w:t>
      </w:r>
      <w:r w:rsidRPr="009214E1">
        <w:rPr>
          <w:spacing w:val="-16"/>
          <w:sz w:val="22"/>
          <w:szCs w:val="22"/>
          <w:lang w:bidi="pl-PL"/>
        </w:rPr>
        <w:t xml:space="preserve"> </w:t>
      </w:r>
      <w:r w:rsidRPr="009214E1">
        <w:rPr>
          <w:sz w:val="22"/>
          <w:szCs w:val="22"/>
          <w:lang w:bidi="pl-PL"/>
        </w:rPr>
        <w:t>fabrycznym</w:t>
      </w:r>
      <w:r w:rsidRPr="009214E1">
        <w:rPr>
          <w:spacing w:val="-16"/>
          <w:sz w:val="22"/>
          <w:szCs w:val="22"/>
          <w:lang w:bidi="pl-PL"/>
        </w:rPr>
        <w:t xml:space="preserve"> </w:t>
      </w:r>
      <w:r w:rsidRPr="009214E1">
        <w:rPr>
          <w:sz w:val="22"/>
          <w:szCs w:val="22"/>
          <w:lang w:bidi="pl-PL"/>
        </w:rPr>
        <w:t>opakowaniu:</w:t>
      </w:r>
      <w:r w:rsidRPr="009214E1">
        <w:rPr>
          <w:spacing w:val="-12"/>
          <w:sz w:val="22"/>
          <w:szCs w:val="22"/>
          <w:lang w:bidi="pl-PL"/>
        </w:rPr>
        <w:t xml:space="preserve"> </w:t>
      </w:r>
      <w:r w:rsidRPr="009214E1">
        <w:rPr>
          <w:sz w:val="22"/>
          <w:szCs w:val="22"/>
          <w:lang w:bidi="pl-PL"/>
        </w:rPr>
        <w:t>1</w:t>
      </w:r>
      <w:r w:rsidRPr="009214E1">
        <w:rPr>
          <w:spacing w:val="-15"/>
          <w:sz w:val="22"/>
          <w:szCs w:val="22"/>
          <w:lang w:bidi="pl-PL"/>
        </w:rPr>
        <w:t xml:space="preserve"> </w:t>
      </w:r>
      <w:r w:rsidRPr="009214E1">
        <w:rPr>
          <w:sz w:val="22"/>
          <w:szCs w:val="22"/>
          <w:lang w:bidi="pl-PL"/>
        </w:rPr>
        <w:t>szczoteczkę</w:t>
      </w:r>
      <w:r w:rsidRPr="009214E1">
        <w:rPr>
          <w:spacing w:val="-12"/>
          <w:sz w:val="22"/>
          <w:szCs w:val="22"/>
          <w:lang w:bidi="pl-PL"/>
        </w:rPr>
        <w:t xml:space="preserve"> </w:t>
      </w:r>
      <w:r w:rsidRPr="009214E1">
        <w:rPr>
          <w:sz w:val="22"/>
          <w:szCs w:val="22"/>
          <w:lang w:bidi="pl-PL"/>
        </w:rPr>
        <w:t>do</w:t>
      </w:r>
      <w:r w:rsidRPr="009214E1">
        <w:rPr>
          <w:spacing w:val="-12"/>
          <w:sz w:val="22"/>
          <w:szCs w:val="22"/>
          <w:lang w:bidi="pl-PL"/>
        </w:rPr>
        <w:t xml:space="preserve"> </w:t>
      </w:r>
      <w:r w:rsidRPr="009214E1">
        <w:rPr>
          <w:sz w:val="22"/>
          <w:szCs w:val="22"/>
          <w:lang w:bidi="pl-PL"/>
        </w:rPr>
        <w:t>zębów z odsysaniem z manualną zastawką do regulacji siły odsysania, z otworami ssącymi oraz z gąbką na górnej powierzchni, min. 7 ml bezalkoholowego płynu do płukania jamy ustnej w saszetce, 1 gąbka- aplikator</w:t>
      </w:r>
      <w:r w:rsidRPr="009214E1">
        <w:rPr>
          <w:spacing w:val="-13"/>
          <w:sz w:val="22"/>
          <w:szCs w:val="22"/>
          <w:lang w:bidi="pl-PL"/>
        </w:rPr>
        <w:t xml:space="preserve"> </w:t>
      </w:r>
      <w:r w:rsidRPr="009214E1">
        <w:rPr>
          <w:sz w:val="22"/>
          <w:szCs w:val="22"/>
          <w:lang w:bidi="pl-PL"/>
        </w:rPr>
        <w:t>z</w:t>
      </w:r>
      <w:r w:rsidRPr="009214E1">
        <w:rPr>
          <w:spacing w:val="-13"/>
          <w:sz w:val="22"/>
          <w:szCs w:val="22"/>
          <w:lang w:bidi="pl-PL"/>
        </w:rPr>
        <w:t xml:space="preserve"> </w:t>
      </w:r>
      <w:r w:rsidRPr="009214E1">
        <w:rPr>
          <w:sz w:val="22"/>
          <w:szCs w:val="22"/>
          <w:lang w:bidi="pl-PL"/>
        </w:rPr>
        <w:t>pofałdowaniem,</w:t>
      </w:r>
      <w:r w:rsidRPr="009214E1">
        <w:rPr>
          <w:spacing w:val="-11"/>
          <w:sz w:val="22"/>
          <w:szCs w:val="22"/>
          <w:lang w:bidi="pl-PL"/>
        </w:rPr>
        <w:t xml:space="preserve"> </w:t>
      </w:r>
      <w:r w:rsidRPr="009214E1">
        <w:rPr>
          <w:sz w:val="22"/>
          <w:szCs w:val="22"/>
          <w:lang w:bidi="pl-PL"/>
        </w:rPr>
        <w:t>1</w:t>
      </w:r>
      <w:r w:rsidRPr="009214E1">
        <w:rPr>
          <w:spacing w:val="-11"/>
          <w:sz w:val="22"/>
          <w:szCs w:val="22"/>
          <w:lang w:bidi="pl-PL"/>
        </w:rPr>
        <w:t xml:space="preserve"> </w:t>
      </w:r>
      <w:r w:rsidRPr="009214E1">
        <w:rPr>
          <w:sz w:val="22"/>
          <w:szCs w:val="22"/>
          <w:lang w:bidi="pl-PL"/>
        </w:rPr>
        <w:t>saszetkę</w:t>
      </w:r>
      <w:r w:rsidRPr="009214E1">
        <w:rPr>
          <w:spacing w:val="-11"/>
          <w:sz w:val="22"/>
          <w:szCs w:val="22"/>
          <w:lang w:bidi="pl-PL"/>
        </w:rPr>
        <w:t xml:space="preserve"> </w:t>
      </w:r>
      <w:r w:rsidRPr="009214E1">
        <w:rPr>
          <w:sz w:val="22"/>
          <w:szCs w:val="22"/>
          <w:lang w:bidi="pl-PL"/>
        </w:rPr>
        <w:t>z</w:t>
      </w:r>
      <w:r w:rsidRPr="009214E1">
        <w:rPr>
          <w:spacing w:val="-12"/>
          <w:sz w:val="22"/>
          <w:szCs w:val="22"/>
          <w:lang w:bidi="pl-PL"/>
        </w:rPr>
        <w:t xml:space="preserve"> </w:t>
      </w:r>
      <w:r w:rsidRPr="009214E1">
        <w:rPr>
          <w:sz w:val="22"/>
          <w:szCs w:val="22"/>
          <w:lang w:bidi="pl-PL"/>
        </w:rPr>
        <w:t>min.</w:t>
      </w:r>
      <w:r w:rsidRPr="009214E1">
        <w:rPr>
          <w:spacing w:val="-11"/>
          <w:sz w:val="22"/>
          <w:szCs w:val="22"/>
          <w:lang w:bidi="pl-PL"/>
        </w:rPr>
        <w:t xml:space="preserve"> </w:t>
      </w:r>
      <w:r w:rsidRPr="009214E1">
        <w:rPr>
          <w:sz w:val="22"/>
          <w:szCs w:val="22"/>
          <w:lang w:bidi="pl-PL"/>
        </w:rPr>
        <w:t>2</w:t>
      </w:r>
      <w:r w:rsidRPr="009214E1">
        <w:rPr>
          <w:spacing w:val="-11"/>
          <w:sz w:val="22"/>
          <w:szCs w:val="22"/>
          <w:lang w:bidi="pl-PL"/>
        </w:rPr>
        <w:t xml:space="preserve"> </w:t>
      </w:r>
      <w:r w:rsidRPr="009214E1">
        <w:rPr>
          <w:sz w:val="22"/>
          <w:szCs w:val="22"/>
          <w:lang w:bidi="pl-PL"/>
        </w:rPr>
        <w:t>g</w:t>
      </w:r>
      <w:r w:rsidRPr="009214E1">
        <w:rPr>
          <w:spacing w:val="-14"/>
          <w:sz w:val="22"/>
          <w:szCs w:val="22"/>
          <w:lang w:bidi="pl-PL"/>
        </w:rPr>
        <w:t xml:space="preserve"> </w:t>
      </w:r>
      <w:r w:rsidRPr="009214E1">
        <w:rPr>
          <w:sz w:val="22"/>
          <w:szCs w:val="22"/>
          <w:lang w:bidi="pl-PL"/>
        </w:rPr>
        <w:t>preparatu</w:t>
      </w:r>
      <w:r w:rsidRPr="009214E1">
        <w:rPr>
          <w:spacing w:val="-13"/>
          <w:sz w:val="22"/>
          <w:szCs w:val="22"/>
          <w:lang w:bidi="pl-PL"/>
        </w:rPr>
        <w:t xml:space="preserve"> </w:t>
      </w:r>
      <w:r w:rsidRPr="009214E1">
        <w:rPr>
          <w:sz w:val="22"/>
          <w:szCs w:val="22"/>
          <w:lang w:bidi="pl-PL"/>
        </w:rPr>
        <w:t>nawilżającego</w:t>
      </w:r>
      <w:r w:rsidRPr="009214E1">
        <w:rPr>
          <w:spacing w:val="-11"/>
          <w:sz w:val="22"/>
          <w:szCs w:val="22"/>
          <w:lang w:bidi="pl-PL"/>
        </w:rPr>
        <w:t xml:space="preserve"> </w:t>
      </w:r>
      <w:r w:rsidRPr="009214E1">
        <w:rPr>
          <w:sz w:val="22"/>
          <w:szCs w:val="22"/>
          <w:lang w:bidi="pl-PL"/>
        </w:rPr>
        <w:t>do</w:t>
      </w:r>
      <w:r w:rsidRPr="009214E1">
        <w:rPr>
          <w:spacing w:val="-13"/>
          <w:sz w:val="22"/>
          <w:szCs w:val="22"/>
          <w:lang w:bidi="pl-PL"/>
        </w:rPr>
        <w:t xml:space="preserve"> </w:t>
      </w:r>
      <w:r w:rsidRPr="009214E1">
        <w:rPr>
          <w:sz w:val="22"/>
          <w:szCs w:val="22"/>
          <w:lang w:bidi="pl-PL"/>
        </w:rPr>
        <w:t>ust</w:t>
      </w:r>
      <w:r w:rsidRPr="009214E1">
        <w:rPr>
          <w:spacing w:val="-10"/>
          <w:sz w:val="22"/>
          <w:szCs w:val="22"/>
          <w:lang w:bidi="pl-PL"/>
        </w:rPr>
        <w:t xml:space="preserve"> </w:t>
      </w:r>
      <w:r w:rsidRPr="009214E1">
        <w:rPr>
          <w:sz w:val="22"/>
          <w:szCs w:val="22"/>
          <w:lang w:bidi="pl-PL"/>
        </w:rPr>
        <w:t>na</w:t>
      </w:r>
      <w:r w:rsidRPr="009214E1">
        <w:rPr>
          <w:spacing w:val="-14"/>
          <w:sz w:val="22"/>
          <w:szCs w:val="22"/>
          <w:lang w:bidi="pl-PL"/>
        </w:rPr>
        <w:t xml:space="preserve"> </w:t>
      </w:r>
      <w:r w:rsidRPr="009214E1">
        <w:rPr>
          <w:sz w:val="22"/>
          <w:szCs w:val="22"/>
          <w:lang w:bidi="pl-PL"/>
        </w:rPr>
        <w:t>bazie</w:t>
      </w:r>
      <w:r w:rsidRPr="009214E1">
        <w:rPr>
          <w:spacing w:val="-10"/>
          <w:sz w:val="22"/>
          <w:szCs w:val="22"/>
          <w:lang w:bidi="pl-PL"/>
        </w:rPr>
        <w:t xml:space="preserve"> </w:t>
      </w:r>
      <w:r w:rsidRPr="009214E1">
        <w:rPr>
          <w:sz w:val="22"/>
          <w:szCs w:val="22"/>
          <w:lang w:bidi="pl-PL"/>
        </w:rPr>
        <w:t>wodnej.</w:t>
      </w:r>
      <w:r w:rsidRPr="009214E1">
        <w:rPr>
          <w:spacing w:val="-16"/>
          <w:sz w:val="22"/>
          <w:szCs w:val="22"/>
          <w:lang w:bidi="pl-PL"/>
        </w:rPr>
        <w:t xml:space="preserve"> </w:t>
      </w:r>
      <w:r w:rsidRPr="009214E1">
        <w:rPr>
          <w:sz w:val="22"/>
          <w:szCs w:val="22"/>
          <w:lang w:bidi="pl-PL"/>
        </w:rPr>
        <w:t>Każde pojedyncze opakowanie zestawu pełni jednocześnie funkcję pojemnika na płyn i pozwala na przygotowanie roztworu roboczego. Zarejestrowany jako wyrób</w:t>
      </w:r>
      <w:r w:rsidRPr="009214E1">
        <w:rPr>
          <w:spacing w:val="-12"/>
          <w:sz w:val="22"/>
          <w:szCs w:val="22"/>
          <w:lang w:bidi="pl-PL"/>
        </w:rPr>
        <w:t xml:space="preserve"> </w:t>
      </w:r>
      <w:r w:rsidRPr="009214E1">
        <w:rPr>
          <w:sz w:val="22"/>
          <w:szCs w:val="22"/>
          <w:lang w:bidi="pl-PL"/>
        </w:rPr>
        <w:t>medyczny”</w:t>
      </w:r>
    </w:p>
    <w:p w:rsidR="009214E1" w:rsidRPr="009214E1" w:rsidRDefault="009214E1" w:rsidP="009214E1">
      <w:pPr>
        <w:suppressAutoHyphens/>
        <w:spacing w:before="1" w:line="100" w:lineRule="atLeast"/>
        <w:rPr>
          <w:sz w:val="33"/>
          <w:szCs w:val="22"/>
          <w:lang w:bidi="pl-PL"/>
        </w:rPr>
      </w:pPr>
    </w:p>
    <w:p w:rsidR="009214E1" w:rsidRPr="009214E1" w:rsidRDefault="009214E1" w:rsidP="009214E1">
      <w:pPr>
        <w:suppressAutoHyphens/>
        <w:spacing w:line="100" w:lineRule="atLeast"/>
        <w:ind w:left="116"/>
        <w:jc w:val="both"/>
        <w:rPr>
          <w:sz w:val="22"/>
          <w:szCs w:val="22"/>
          <w:lang w:bidi="pl-PL"/>
        </w:rPr>
      </w:pPr>
      <w:r w:rsidRPr="009214E1">
        <w:rPr>
          <w:sz w:val="22"/>
          <w:szCs w:val="22"/>
          <w:lang w:bidi="pl-PL"/>
        </w:rPr>
        <w:t>Zadanie 25, Pozycja 2</w:t>
      </w:r>
    </w:p>
    <w:p w:rsidR="009214E1" w:rsidRPr="009214E1" w:rsidRDefault="009214E1" w:rsidP="009214E1">
      <w:pPr>
        <w:suppressAutoHyphens/>
        <w:spacing w:before="126" w:line="360" w:lineRule="auto"/>
        <w:ind w:left="116" w:right="112" w:firstLine="55"/>
        <w:jc w:val="both"/>
        <w:rPr>
          <w:sz w:val="22"/>
          <w:szCs w:val="22"/>
          <w:lang w:bidi="pl-PL"/>
        </w:rPr>
      </w:pPr>
      <w:r w:rsidRPr="009214E1">
        <w:rPr>
          <w:sz w:val="22"/>
          <w:szCs w:val="22"/>
          <w:lang w:bidi="pl-PL"/>
        </w:rPr>
        <w:t>„Zestaw do 24-godzinnej toalety jamy ustnej na 6 procedur o składzie: 2 osobne opakowania każde zawierające:</w:t>
      </w:r>
      <w:r w:rsidRPr="009214E1">
        <w:rPr>
          <w:spacing w:val="-8"/>
          <w:sz w:val="22"/>
          <w:szCs w:val="22"/>
          <w:lang w:bidi="pl-PL"/>
        </w:rPr>
        <w:t xml:space="preserve"> </w:t>
      </w:r>
      <w:r w:rsidRPr="009214E1">
        <w:rPr>
          <w:sz w:val="22"/>
          <w:szCs w:val="22"/>
          <w:lang w:bidi="pl-PL"/>
        </w:rPr>
        <w:t>1</w:t>
      </w:r>
      <w:r w:rsidRPr="009214E1">
        <w:rPr>
          <w:spacing w:val="-11"/>
          <w:sz w:val="22"/>
          <w:szCs w:val="22"/>
          <w:lang w:bidi="pl-PL"/>
        </w:rPr>
        <w:t xml:space="preserve"> </w:t>
      </w:r>
      <w:r w:rsidRPr="009214E1">
        <w:rPr>
          <w:sz w:val="22"/>
          <w:szCs w:val="22"/>
          <w:lang w:bidi="pl-PL"/>
        </w:rPr>
        <w:t>szczoteczkę</w:t>
      </w:r>
      <w:r w:rsidRPr="009214E1">
        <w:rPr>
          <w:spacing w:val="-8"/>
          <w:sz w:val="22"/>
          <w:szCs w:val="22"/>
          <w:lang w:bidi="pl-PL"/>
        </w:rPr>
        <w:t xml:space="preserve"> </w:t>
      </w:r>
      <w:r w:rsidRPr="009214E1">
        <w:rPr>
          <w:sz w:val="22"/>
          <w:szCs w:val="22"/>
          <w:lang w:bidi="pl-PL"/>
        </w:rPr>
        <w:t>do</w:t>
      </w:r>
      <w:r w:rsidRPr="009214E1">
        <w:rPr>
          <w:spacing w:val="-9"/>
          <w:sz w:val="22"/>
          <w:szCs w:val="22"/>
          <w:lang w:bidi="pl-PL"/>
        </w:rPr>
        <w:t xml:space="preserve"> </w:t>
      </w:r>
      <w:r w:rsidRPr="009214E1">
        <w:rPr>
          <w:sz w:val="22"/>
          <w:szCs w:val="22"/>
          <w:lang w:bidi="pl-PL"/>
        </w:rPr>
        <w:t>zębów</w:t>
      </w:r>
      <w:r w:rsidRPr="009214E1">
        <w:rPr>
          <w:spacing w:val="-9"/>
          <w:sz w:val="22"/>
          <w:szCs w:val="22"/>
          <w:lang w:bidi="pl-PL"/>
        </w:rPr>
        <w:t xml:space="preserve"> </w:t>
      </w:r>
      <w:r w:rsidRPr="009214E1">
        <w:rPr>
          <w:sz w:val="22"/>
          <w:szCs w:val="22"/>
          <w:lang w:bidi="pl-PL"/>
        </w:rPr>
        <w:t>z</w:t>
      </w:r>
      <w:r w:rsidRPr="009214E1">
        <w:rPr>
          <w:spacing w:val="-12"/>
          <w:sz w:val="22"/>
          <w:szCs w:val="22"/>
          <w:lang w:bidi="pl-PL"/>
        </w:rPr>
        <w:t xml:space="preserve"> </w:t>
      </w:r>
      <w:r w:rsidRPr="009214E1">
        <w:rPr>
          <w:sz w:val="22"/>
          <w:szCs w:val="22"/>
          <w:lang w:bidi="pl-PL"/>
        </w:rPr>
        <w:t>odsysaniem</w:t>
      </w:r>
      <w:r w:rsidRPr="009214E1">
        <w:rPr>
          <w:spacing w:val="-12"/>
          <w:sz w:val="22"/>
          <w:szCs w:val="22"/>
          <w:lang w:bidi="pl-PL"/>
        </w:rPr>
        <w:t xml:space="preserve"> </w:t>
      </w:r>
      <w:r w:rsidRPr="009214E1">
        <w:rPr>
          <w:sz w:val="22"/>
          <w:szCs w:val="22"/>
          <w:lang w:bidi="pl-PL"/>
        </w:rPr>
        <w:t>dla</w:t>
      </w:r>
      <w:r w:rsidRPr="009214E1">
        <w:rPr>
          <w:spacing w:val="-10"/>
          <w:sz w:val="22"/>
          <w:szCs w:val="22"/>
          <w:lang w:bidi="pl-PL"/>
        </w:rPr>
        <w:t xml:space="preserve"> </w:t>
      </w:r>
      <w:r w:rsidRPr="009214E1">
        <w:rPr>
          <w:sz w:val="22"/>
          <w:szCs w:val="22"/>
          <w:lang w:bidi="pl-PL"/>
        </w:rPr>
        <w:t>dzieci</w:t>
      </w:r>
      <w:r w:rsidRPr="009214E1">
        <w:rPr>
          <w:spacing w:val="-10"/>
          <w:sz w:val="22"/>
          <w:szCs w:val="22"/>
          <w:lang w:bidi="pl-PL"/>
        </w:rPr>
        <w:t xml:space="preserve"> </w:t>
      </w:r>
      <w:r w:rsidRPr="009214E1">
        <w:rPr>
          <w:sz w:val="22"/>
          <w:szCs w:val="22"/>
          <w:lang w:bidi="pl-PL"/>
        </w:rPr>
        <w:t>i</w:t>
      </w:r>
      <w:r w:rsidRPr="009214E1">
        <w:rPr>
          <w:spacing w:val="-8"/>
          <w:sz w:val="22"/>
          <w:szCs w:val="22"/>
          <w:lang w:bidi="pl-PL"/>
        </w:rPr>
        <w:t xml:space="preserve"> </w:t>
      </w:r>
      <w:r w:rsidRPr="009214E1">
        <w:rPr>
          <w:sz w:val="22"/>
          <w:szCs w:val="22"/>
          <w:lang w:bidi="pl-PL"/>
        </w:rPr>
        <w:t>dorosłych</w:t>
      </w:r>
      <w:r w:rsidRPr="009214E1">
        <w:rPr>
          <w:spacing w:val="-8"/>
          <w:sz w:val="22"/>
          <w:szCs w:val="22"/>
          <w:lang w:bidi="pl-PL"/>
        </w:rPr>
        <w:t xml:space="preserve"> </w:t>
      </w:r>
      <w:r w:rsidRPr="009214E1">
        <w:rPr>
          <w:sz w:val="22"/>
          <w:szCs w:val="22"/>
          <w:lang w:bidi="pl-PL"/>
        </w:rPr>
        <w:t>o</w:t>
      </w:r>
      <w:r w:rsidRPr="009214E1">
        <w:rPr>
          <w:spacing w:val="-10"/>
          <w:sz w:val="22"/>
          <w:szCs w:val="22"/>
          <w:lang w:bidi="pl-PL"/>
        </w:rPr>
        <w:t xml:space="preserve"> </w:t>
      </w:r>
      <w:r w:rsidRPr="009214E1">
        <w:rPr>
          <w:sz w:val="22"/>
          <w:szCs w:val="22"/>
          <w:lang w:bidi="pl-PL"/>
        </w:rPr>
        <w:t>małym</w:t>
      </w:r>
      <w:r w:rsidRPr="009214E1">
        <w:rPr>
          <w:spacing w:val="-10"/>
          <w:sz w:val="22"/>
          <w:szCs w:val="22"/>
          <w:lang w:bidi="pl-PL"/>
        </w:rPr>
        <w:t xml:space="preserve"> </w:t>
      </w:r>
      <w:r w:rsidRPr="009214E1">
        <w:rPr>
          <w:sz w:val="22"/>
          <w:szCs w:val="22"/>
          <w:lang w:bidi="pl-PL"/>
        </w:rPr>
        <w:t>otworze</w:t>
      </w:r>
      <w:r w:rsidRPr="009214E1">
        <w:rPr>
          <w:spacing w:val="-10"/>
          <w:sz w:val="22"/>
          <w:szCs w:val="22"/>
          <w:lang w:bidi="pl-PL"/>
        </w:rPr>
        <w:t xml:space="preserve"> </w:t>
      </w:r>
      <w:r w:rsidRPr="009214E1">
        <w:rPr>
          <w:sz w:val="22"/>
          <w:szCs w:val="22"/>
          <w:lang w:bidi="pl-PL"/>
        </w:rPr>
        <w:t>jamy</w:t>
      </w:r>
      <w:r w:rsidRPr="009214E1">
        <w:rPr>
          <w:spacing w:val="-11"/>
          <w:sz w:val="22"/>
          <w:szCs w:val="22"/>
          <w:lang w:bidi="pl-PL"/>
        </w:rPr>
        <w:t xml:space="preserve"> </w:t>
      </w:r>
      <w:r w:rsidRPr="009214E1">
        <w:rPr>
          <w:sz w:val="22"/>
          <w:szCs w:val="22"/>
          <w:lang w:bidi="pl-PL"/>
        </w:rPr>
        <w:t>ustnej, z</w:t>
      </w:r>
      <w:r w:rsidRPr="009214E1">
        <w:rPr>
          <w:spacing w:val="-17"/>
          <w:sz w:val="22"/>
          <w:szCs w:val="22"/>
          <w:lang w:bidi="pl-PL"/>
        </w:rPr>
        <w:t xml:space="preserve"> </w:t>
      </w:r>
      <w:r w:rsidRPr="009214E1">
        <w:rPr>
          <w:sz w:val="22"/>
          <w:szCs w:val="22"/>
          <w:lang w:bidi="pl-PL"/>
        </w:rPr>
        <w:t>otworami</w:t>
      </w:r>
      <w:r w:rsidRPr="009214E1">
        <w:rPr>
          <w:spacing w:val="-13"/>
          <w:sz w:val="22"/>
          <w:szCs w:val="22"/>
          <w:lang w:bidi="pl-PL"/>
        </w:rPr>
        <w:t xml:space="preserve"> </w:t>
      </w:r>
      <w:r w:rsidRPr="009214E1">
        <w:rPr>
          <w:sz w:val="22"/>
          <w:szCs w:val="22"/>
          <w:lang w:bidi="pl-PL"/>
        </w:rPr>
        <w:t>ssącymi,</w:t>
      </w:r>
      <w:r w:rsidRPr="009214E1">
        <w:rPr>
          <w:spacing w:val="-14"/>
          <w:sz w:val="22"/>
          <w:szCs w:val="22"/>
          <w:lang w:bidi="pl-PL"/>
        </w:rPr>
        <w:t xml:space="preserve"> </w:t>
      </w:r>
      <w:r w:rsidRPr="009214E1">
        <w:rPr>
          <w:sz w:val="22"/>
          <w:szCs w:val="22"/>
          <w:lang w:bidi="pl-PL"/>
        </w:rPr>
        <w:t>z</w:t>
      </w:r>
      <w:r w:rsidRPr="009214E1">
        <w:rPr>
          <w:spacing w:val="-17"/>
          <w:sz w:val="22"/>
          <w:szCs w:val="22"/>
          <w:lang w:bidi="pl-PL"/>
        </w:rPr>
        <w:t xml:space="preserve"> </w:t>
      </w:r>
      <w:r w:rsidRPr="009214E1">
        <w:rPr>
          <w:sz w:val="22"/>
          <w:szCs w:val="22"/>
          <w:lang w:bidi="pl-PL"/>
        </w:rPr>
        <w:t>manualną</w:t>
      </w:r>
      <w:r w:rsidRPr="009214E1">
        <w:rPr>
          <w:spacing w:val="-16"/>
          <w:sz w:val="22"/>
          <w:szCs w:val="22"/>
          <w:lang w:bidi="pl-PL"/>
        </w:rPr>
        <w:t xml:space="preserve"> </w:t>
      </w:r>
      <w:r w:rsidRPr="009214E1">
        <w:rPr>
          <w:sz w:val="22"/>
          <w:szCs w:val="22"/>
          <w:lang w:bidi="pl-PL"/>
        </w:rPr>
        <w:t>zastawką</w:t>
      </w:r>
      <w:r w:rsidRPr="009214E1">
        <w:rPr>
          <w:spacing w:val="-14"/>
          <w:sz w:val="22"/>
          <w:szCs w:val="22"/>
          <w:lang w:bidi="pl-PL"/>
        </w:rPr>
        <w:t xml:space="preserve"> </w:t>
      </w:r>
      <w:r w:rsidRPr="009214E1">
        <w:rPr>
          <w:sz w:val="22"/>
          <w:szCs w:val="22"/>
          <w:lang w:bidi="pl-PL"/>
        </w:rPr>
        <w:t>do</w:t>
      </w:r>
      <w:r w:rsidRPr="009214E1">
        <w:rPr>
          <w:spacing w:val="-17"/>
          <w:sz w:val="22"/>
          <w:szCs w:val="22"/>
          <w:lang w:bidi="pl-PL"/>
        </w:rPr>
        <w:t xml:space="preserve"> </w:t>
      </w:r>
      <w:r w:rsidRPr="009214E1">
        <w:rPr>
          <w:sz w:val="22"/>
          <w:szCs w:val="22"/>
          <w:lang w:bidi="pl-PL"/>
        </w:rPr>
        <w:t>regulacji</w:t>
      </w:r>
      <w:r w:rsidRPr="009214E1">
        <w:rPr>
          <w:spacing w:val="-17"/>
          <w:sz w:val="22"/>
          <w:szCs w:val="22"/>
          <w:lang w:bidi="pl-PL"/>
        </w:rPr>
        <w:t xml:space="preserve"> </w:t>
      </w:r>
      <w:r w:rsidRPr="009214E1">
        <w:rPr>
          <w:sz w:val="22"/>
          <w:szCs w:val="22"/>
          <w:lang w:bidi="pl-PL"/>
        </w:rPr>
        <w:t>siły</w:t>
      </w:r>
      <w:r w:rsidRPr="009214E1">
        <w:rPr>
          <w:spacing w:val="-17"/>
          <w:sz w:val="22"/>
          <w:szCs w:val="22"/>
          <w:lang w:bidi="pl-PL"/>
        </w:rPr>
        <w:t xml:space="preserve"> </w:t>
      </w:r>
      <w:r w:rsidRPr="009214E1">
        <w:rPr>
          <w:sz w:val="22"/>
          <w:szCs w:val="22"/>
          <w:lang w:bidi="pl-PL"/>
        </w:rPr>
        <w:t>odsysania,</w:t>
      </w:r>
      <w:r w:rsidRPr="009214E1">
        <w:rPr>
          <w:spacing w:val="-11"/>
          <w:sz w:val="22"/>
          <w:szCs w:val="22"/>
          <w:lang w:bidi="pl-PL"/>
        </w:rPr>
        <w:t xml:space="preserve"> </w:t>
      </w:r>
      <w:r w:rsidRPr="009214E1">
        <w:rPr>
          <w:sz w:val="22"/>
          <w:szCs w:val="22"/>
          <w:lang w:bidi="pl-PL"/>
        </w:rPr>
        <w:t>min.</w:t>
      </w:r>
      <w:r w:rsidRPr="009214E1">
        <w:rPr>
          <w:spacing w:val="-15"/>
          <w:sz w:val="22"/>
          <w:szCs w:val="22"/>
          <w:lang w:bidi="pl-PL"/>
        </w:rPr>
        <w:t xml:space="preserve"> </w:t>
      </w:r>
      <w:r w:rsidRPr="009214E1">
        <w:rPr>
          <w:sz w:val="22"/>
          <w:szCs w:val="22"/>
          <w:lang w:bidi="pl-PL"/>
        </w:rPr>
        <w:t>7</w:t>
      </w:r>
      <w:r w:rsidRPr="009214E1">
        <w:rPr>
          <w:spacing w:val="-17"/>
          <w:sz w:val="22"/>
          <w:szCs w:val="22"/>
          <w:lang w:bidi="pl-PL"/>
        </w:rPr>
        <w:t xml:space="preserve"> </w:t>
      </w:r>
      <w:r w:rsidRPr="009214E1">
        <w:rPr>
          <w:sz w:val="22"/>
          <w:szCs w:val="22"/>
          <w:lang w:bidi="pl-PL"/>
        </w:rPr>
        <w:t>ml</w:t>
      </w:r>
      <w:r w:rsidRPr="009214E1">
        <w:rPr>
          <w:spacing w:val="-13"/>
          <w:sz w:val="22"/>
          <w:szCs w:val="22"/>
          <w:lang w:bidi="pl-PL"/>
        </w:rPr>
        <w:t xml:space="preserve"> </w:t>
      </w:r>
      <w:r w:rsidRPr="009214E1">
        <w:rPr>
          <w:sz w:val="22"/>
          <w:szCs w:val="22"/>
          <w:lang w:bidi="pl-PL"/>
        </w:rPr>
        <w:t>bezalkoholowego</w:t>
      </w:r>
      <w:r w:rsidRPr="009214E1">
        <w:rPr>
          <w:spacing w:val="-14"/>
          <w:sz w:val="22"/>
          <w:szCs w:val="22"/>
          <w:lang w:bidi="pl-PL"/>
        </w:rPr>
        <w:t xml:space="preserve"> </w:t>
      </w:r>
      <w:r w:rsidRPr="009214E1">
        <w:rPr>
          <w:sz w:val="22"/>
          <w:szCs w:val="22"/>
          <w:lang w:bidi="pl-PL"/>
        </w:rPr>
        <w:t>płynu do</w:t>
      </w:r>
      <w:r w:rsidRPr="009214E1">
        <w:rPr>
          <w:spacing w:val="-16"/>
          <w:sz w:val="22"/>
          <w:szCs w:val="22"/>
          <w:lang w:bidi="pl-PL"/>
        </w:rPr>
        <w:t xml:space="preserve"> </w:t>
      </w:r>
      <w:r w:rsidRPr="009214E1">
        <w:rPr>
          <w:sz w:val="22"/>
          <w:szCs w:val="22"/>
          <w:lang w:bidi="pl-PL"/>
        </w:rPr>
        <w:t>płukania</w:t>
      </w:r>
      <w:r w:rsidRPr="009214E1">
        <w:rPr>
          <w:spacing w:val="-17"/>
          <w:sz w:val="22"/>
          <w:szCs w:val="22"/>
          <w:lang w:bidi="pl-PL"/>
        </w:rPr>
        <w:t xml:space="preserve"> </w:t>
      </w:r>
      <w:r w:rsidRPr="009214E1">
        <w:rPr>
          <w:sz w:val="22"/>
          <w:szCs w:val="22"/>
          <w:lang w:bidi="pl-PL"/>
        </w:rPr>
        <w:t>jamy</w:t>
      </w:r>
      <w:r w:rsidRPr="009214E1">
        <w:rPr>
          <w:spacing w:val="-16"/>
          <w:sz w:val="22"/>
          <w:szCs w:val="22"/>
          <w:lang w:bidi="pl-PL"/>
        </w:rPr>
        <w:t xml:space="preserve"> </w:t>
      </w:r>
      <w:r w:rsidRPr="009214E1">
        <w:rPr>
          <w:sz w:val="22"/>
          <w:szCs w:val="22"/>
          <w:lang w:bidi="pl-PL"/>
        </w:rPr>
        <w:t>ustnej</w:t>
      </w:r>
      <w:r w:rsidRPr="009214E1">
        <w:rPr>
          <w:spacing w:val="-11"/>
          <w:sz w:val="22"/>
          <w:szCs w:val="22"/>
          <w:lang w:bidi="pl-PL"/>
        </w:rPr>
        <w:t xml:space="preserve"> </w:t>
      </w:r>
      <w:r w:rsidRPr="009214E1">
        <w:rPr>
          <w:sz w:val="22"/>
          <w:szCs w:val="22"/>
          <w:lang w:bidi="pl-PL"/>
        </w:rPr>
        <w:t>w</w:t>
      </w:r>
      <w:r w:rsidRPr="009214E1">
        <w:rPr>
          <w:spacing w:val="-16"/>
          <w:sz w:val="22"/>
          <w:szCs w:val="22"/>
          <w:lang w:bidi="pl-PL"/>
        </w:rPr>
        <w:t xml:space="preserve"> </w:t>
      </w:r>
      <w:r w:rsidRPr="009214E1">
        <w:rPr>
          <w:sz w:val="22"/>
          <w:szCs w:val="22"/>
          <w:lang w:bidi="pl-PL"/>
        </w:rPr>
        <w:t>saszetce,</w:t>
      </w:r>
      <w:r w:rsidRPr="009214E1">
        <w:rPr>
          <w:spacing w:val="-16"/>
          <w:sz w:val="22"/>
          <w:szCs w:val="22"/>
          <w:lang w:bidi="pl-PL"/>
        </w:rPr>
        <w:t xml:space="preserve"> </w:t>
      </w:r>
      <w:r w:rsidRPr="009214E1">
        <w:rPr>
          <w:sz w:val="22"/>
          <w:szCs w:val="22"/>
          <w:lang w:bidi="pl-PL"/>
        </w:rPr>
        <w:t>1</w:t>
      </w:r>
      <w:r w:rsidRPr="009214E1">
        <w:rPr>
          <w:spacing w:val="-15"/>
          <w:sz w:val="22"/>
          <w:szCs w:val="22"/>
          <w:lang w:bidi="pl-PL"/>
        </w:rPr>
        <w:t xml:space="preserve"> </w:t>
      </w:r>
      <w:r w:rsidRPr="009214E1">
        <w:rPr>
          <w:sz w:val="22"/>
          <w:szCs w:val="22"/>
          <w:lang w:bidi="pl-PL"/>
        </w:rPr>
        <w:t>saszetkę</w:t>
      </w:r>
      <w:r w:rsidRPr="009214E1">
        <w:rPr>
          <w:spacing w:val="-14"/>
          <w:sz w:val="22"/>
          <w:szCs w:val="22"/>
          <w:lang w:bidi="pl-PL"/>
        </w:rPr>
        <w:t xml:space="preserve"> </w:t>
      </w:r>
      <w:r w:rsidRPr="009214E1">
        <w:rPr>
          <w:sz w:val="22"/>
          <w:szCs w:val="22"/>
          <w:lang w:bidi="pl-PL"/>
        </w:rPr>
        <w:t>z</w:t>
      </w:r>
      <w:r w:rsidRPr="009214E1">
        <w:rPr>
          <w:spacing w:val="-13"/>
          <w:sz w:val="22"/>
          <w:szCs w:val="22"/>
          <w:lang w:bidi="pl-PL"/>
        </w:rPr>
        <w:t xml:space="preserve"> </w:t>
      </w:r>
      <w:r w:rsidRPr="009214E1">
        <w:rPr>
          <w:sz w:val="22"/>
          <w:szCs w:val="22"/>
          <w:lang w:bidi="pl-PL"/>
        </w:rPr>
        <w:t>min.</w:t>
      </w:r>
      <w:r w:rsidRPr="009214E1">
        <w:rPr>
          <w:spacing w:val="-15"/>
          <w:sz w:val="22"/>
          <w:szCs w:val="22"/>
          <w:lang w:bidi="pl-PL"/>
        </w:rPr>
        <w:t xml:space="preserve"> </w:t>
      </w:r>
      <w:r w:rsidRPr="009214E1">
        <w:rPr>
          <w:sz w:val="22"/>
          <w:szCs w:val="22"/>
          <w:lang w:bidi="pl-PL"/>
        </w:rPr>
        <w:t>2</w:t>
      </w:r>
      <w:r w:rsidRPr="009214E1">
        <w:rPr>
          <w:spacing w:val="-12"/>
          <w:sz w:val="22"/>
          <w:szCs w:val="22"/>
          <w:lang w:bidi="pl-PL"/>
        </w:rPr>
        <w:t xml:space="preserve"> </w:t>
      </w:r>
      <w:r w:rsidRPr="009214E1">
        <w:rPr>
          <w:sz w:val="22"/>
          <w:szCs w:val="22"/>
          <w:lang w:bidi="pl-PL"/>
        </w:rPr>
        <w:t>g</w:t>
      </w:r>
      <w:r w:rsidRPr="009214E1">
        <w:rPr>
          <w:spacing w:val="-18"/>
          <w:sz w:val="22"/>
          <w:szCs w:val="22"/>
          <w:lang w:bidi="pl-PL"/>
        </w:rPr>
        <w:t xml:space="preserve"> </w:t>
      </w:r>
      <w:r w:rsidRPr="009214E1">
        <w:rPr>
          <w:sz w:val="22"/>
          <w:szCs w:val="22"/>
          <w:lang w:bidi="pl-PL"/>
        </w:rPr>
        <w:t>preparatu</w:t>
      </w:r>
      <w:r w:rsidRPr="009214E1">
        <w:rPr>
          <w:spacing w:val="-15"/>
          <w:sz w:val="22"/>
          <w:szCs w:val="22"/>
          <w:lang w:bidi="pl-PL"/>
        </w:rPr>
        <w:t xml:space="preserve"> </w:t>
      </w:r>
      <w:r w:rsidRPr="009214E1">
        <w:rPr>
          <w:sz w:val="22"/>
          <w:szCs w:val="22"/>
          <w:lang w:bidi="pl-PL"/>
        </w:rPr>
        <w:t>nawilżającego</w:t>
      </w:r>
      <w:r w:rsidRPr="009214E1">
        <w:rPr>
          <w:spacing w:val="-15"/>
          <w:sz w:val="22"/>
          <w:szCs w:val="22"/>
          <w:lang w:bidi="pl-PL"/>
        </w:rPr>
        <w:t xml:space="preserve"> </w:t>
      </w:r>
      <w:r w:rsidRPr="009214E1">
        <w:rPr>
          <w:sz w:val="22"/>
          <w:szCs w:val="22"/>
          <w:lang w:bidi="pl-PL"/>
        </w:rPr>
        <w:t>do</w:t>
      </w:r>
      <w:r w:rsidRPr="009214E1">
        <w:rPr>
          <w:spacing w:val="-16"/>
          <w:sz w:val="22"/>
          <w:szCs w:val="22"/>
          <w:lang w:bidi="pl-PL"/>
        </w:rPr>
        <w:t xml:space="preserve"> </w:t>
      </w:r>
      <w:r w:rsidRPr="009214E1">
        <w:rPr>
          <w:sz w:val="22"/>
          <w:szCs w:val="22"/>
          <w:lang w:bidi="pl-PL"/>
        </w:rPr>
        <w:t>ust</w:t>
      </w:r>
      <w:r w:rsidRPr="009214E1">
        <w:rPr>
          <w:spacing w:val="-13"/>
          <w:sz w:val="22"/>
          <w:szCs w:val="22"/>
          <w:lang w:bidi="pl-PL"/>
        </w:rPr>
        <w:t xml:space="preserve"> </w:t>
      </w:r>
      <w:r w:rsidRPr="009214E1">
        <w:rPr>
          <w:sz w:val="22"/>
          <w:szCs w:val="22"/>
          <w:lang w:bidi="pl-PL"/>
        </w:rPr>
        <w:t>na</w:t>
      </w:r>
      <w:r w:rsidRPr="009214E1">
        <w:rPr>
          <w:spacing w:val="-15"/>
          <w:sz w:val="22"/>
          <w:szCs w:val="22"/>
          <w:lang w:bidi="pl-PL"/>
        </w:rPr>
        <w:t xml:space="preserve"> </w:t>
      </w:r>
      <w:r w:rsidRPr="009214E1">
        <w:rPr>
          <w:sz w:val="22"/>
          <w:szCs w:val="22"/>
          <w:lang w:bidi="pl-PL"/>
        </w:rPr>
        <w:t>bazie</w:t>
      </w:r>
      <w:r w:rsidRPr="009214E1">
        <w:rPr>
          <w:spacing w:val="-14"/>
          <w:sz w:val="22"/>
          <w:szCs w:val="22"/>
          <w:lang w:bidi="pl-PL"/>
        </w:rPr>
        <w:t xml:space="preserve"> </w:t>
      </w:r>
      <w:r w:rsidRPr="009214E1">
        <w:rPr>
          <w:sz w:val="22"/>
          <w:szCs w:val="22"/>
          <w:lang w:bidi="pl-PL"/>
        </w:rPr>
        <w:t>wodnej oraz 1 gąbkę aplikator, 4 osobne opakowanie zawierające 1 gąbkę z odsysaniem, z otworami ssącymi, z manualną zastawką do regulacji siły odsysania oraz z zagiętą końcówką, min. 7 ml bezalkoholowego płynu</w:t>
      </w:r>
      <w:r w:rsidRPr="009214E1">
        <w:rPr>
          <w:spacing w:val="-7"/>
          <w:sz w:val="22"/>
          <w:szCs w:val="22"/>
          <w:lang w:bidi="pl-PL"/>
        </w:rPr>
        <w:t xml:space="preserve"> </w:t>
      </w:r>
      <w:r w:rsidRPr="009214E1">
        <w:rPr>
          <w:sz w:val="22"/>
          <w:szCs w:val="22"/>
          <w:lang w:bidi="pl-PL"/>
        </w:rPr>
        <w:t>do</w:t>
      </w:r>
      <w:r w:rsidRPr="009214E1">
        <w:rPr>
          <w:spacing w:val="-6"/>
          <w:sz w:val="22"/>
          <w:szCs w:val="22"/>
          <w:lang w:bidi="pl-PL"/>
        </w:rPr>
        <w:t xml:space="preserve"> </w:t>
      </w:r>
      <w:r w:rsidRPr="009214E1">
        <w:rPr>
          <w:sz w:val="22"/>
          <w:szCs w:val="22"/>
          <w:lang w:bidi="pl-PL"/>
        </w:rPr>
        <w:t>płukania</w:t>
      </w:r>
      <w:r w:rsidRPr="009214E1">
        <w:rPr>
          <w:spacing w:val="-8"/>
          <w:sz w:val="22"/>
          <w:szCs w:val="22"/>
          <w:lang w:bidi="pl-PL"/>
        </w:rPr>
        <w:t xml:space="preserve"> </w:t>
      </w:r>
      <w:r w:rsidRPr="009214E1">
        <w:rPr>
          <w:sz w:val="22"/>
          <w:szCs w:val="22"/>
          <w:lang w:bidi="pl-PL"/>
        </w:rPr>
        <w:t>jamy</w:t>
      </w:r>
      <w:r w:rsidRPr="009214E1">
        <w:rPr>
          <w:spacing w:val="-9"/>
          <w:sz w:val="22"/>
          <w:szCs w:val="22"/>
          <w:lang w:bidi="pl-PL"/>
        </w:rPr>
        <w:t xml:space="preserve"> </w:t>
      </w:r>
      <w:r w:rsidRPr="009214E1">
        <w:rPr>
          <w:sz w:val="22"/>
          <w:szCs w:val="22"/>
          <w:lang w:bidi="pl-PL"/>
        </w:rPr>
        <w:t>ustnej</w:t>
      </w:r>
      <w:r w:rsidRPr="009214E1">
        <w:rPr>
          <w:spacing w:val="-1"/>
          <w:sz w:val="22"/>
          <w:szCs w:val="22"/>
          <w:lang w:bidi="pl-PL"/>
        </w:rPr>
        <w:t xml:space="preserve"> </w:t>
      </w:r>
      <w:r w:rsidRPr="009214E1">
        <w:rPr>
          <w:sz w:val="22"/>
          <w:szCs w:val="22"/>
          <w:lang w:bidi="pl-PL"/>
        </w:rPr>
        <w:t>w</w:t>
      </w:r>
      <w:r w:rsidRPr="009214E1">
        <w:rPr>
          <w:spacing w:val="-10"/>
          <w:sz w:val="22"/>
          <w:szCs w:val="22"/>
          <w:lang w:bidi="pl-PL"/>
        </w:rPr>
        <w:t xml:space="preserve"> </w:t>
      </w:r>
      <w:r w:rsidRPr="009214E1">
        <w:rPr>
          <w:sz w:val="22"/>
          <w:szCs w:val="22"/>
          <w:lang w:bidi="pl-PL"/>
        </w:rPr>
        <w:t>saszetce,</w:t>
      </w:r>
      <w:r w:rsidRPr="009214E1">
        <w:rPr>
          <w:spacing w:val="-6"/>
          <w:sz w:val="22"/>
          <w:szCs w:val="22"/>
          <w:lang w:bidi="pl-PL"/>
        </w:rPr>
        <w:t xml:space="preserve"> </w:t>
      </w:r>
      <w:r w:rsidRPr="009214E1">
        <w:rPr>
          <w:sz w:val="22"/>
          <w:szCs w:val="22"/>
          <w:lang w:bidi="pl-PL"/>
        </w:rPr>
        <w:t>1</w:t>
      </w:r>
      <w:r w:rsidRPr="009214E1">
        <w:rPr>
          <w:spacing w:val="-9"/>
          <w:sz w:val="22"/>
          <w:szCs w:val="22"/>
          <w:lang w:bidi="pl-PL"/>
        </w:rPr>
        <w:t xml:space="preserve"> </w:t>
      </w:r>
      <w:r w:rsidRPr="009214E1">
        <w:rPr>
          <w:sz w:val="22"/>
          <w:szCs w:val="22"/>
          <w:lang w:bidi="pl-PL"/>
        </w:rPr>
        <w:t>saszetkę</w:t>
      </w:r>
      <w:r w:rsidRPr="009214E1">
        <w:rPr>
          <w:spacing w:val="-6"/>
          <w:sz w:val="22"/>
          <w:szCs w:val="22"/>
          <w:lang w:bidi="pl-PL"/>
        </w:rPr>
        <w:t xml:space="preserve"> </w:t>
      </w:r>
      <w:r w:rsidRPr="009214E1">
        <w:rPr>
          <w:sz w:val="22"/>
          <w:szCs w:val="22"/>
          <w:lang w:bidi="pl-PL"/>
        </w:rPr>
        <w:t>z</w:t>
      </w:r>
      <w:r w:rsidRPr="009214E1">
        <w:rPr>
          <w:spacing w:val="-7"/>
          <w:sz w:val="22"/>
          <w:szCs w:val="22"/>
          <w:lang w:bidi="pl-PL"/>
        </w:rPr>
        <w:t xml:space="preserve"> </w:t>
      </w:r>
      <w:r w:rsidRPr="009214E1">
        <w:rPr>
          <w:sz w:val="22"/>
          <w:szCs w:val="22"/>
          <w:lang w:bidi="pl-PL"/>
        </w:rPr>
        <w:t>min.</w:t>
      </w:r>
      <w:r w:rsidRPr="009214E1">
        <w:rPr>
          <w:spacing w:val="-6"/>
          <w:sz w:val="22"/>
          <w:szCs w:val="22"/>
          <w:lang w:bidi="pl-PL"/>
        </w:rPr>
        <w:t xml:space="preserve"> </w:t>
      </w:r>
      <w:r w:rsidRPr="009214E1">
        <w:rPr>
          <w:sz w:val="22"/>
          <w:szCs w:val="22"/>
          <w:lang w:bidi="pl-PL"/>
        </w:rPr>
        <w:t>2</w:t>
      </w:r>
      <w:r w:rsidRPr="009214E1">
        <w:rPr>
          <w:spacing w:val="-6"/>
          <w:sz w:val="22"/>
          <w:szCs w:val="22"/>
          <w:lang w:bidi="pl-PL"/>
        </w:rPr>
        <w:t xml:space="preserve"> </w:t>
      </w:r>
      <w:r w:rsidRPr="009214E1">
        <w:rPr>
          <w:sz w:val="22"/>
          <w:szCs w:val="22"/>
          <w:lang w:bidi="pl-PL"/>
        </w:rPr>
        <w:t>g</w:t>
      </w:r>
      <w:r w:rsidRPr="009214E1">
        <w:rPr>
          <w:spacing w:val="-9"/>
          <w:sz w:val="22"/>
          <w:szCs w:val="22"/>
          <w:lang w:bidi="pl-PL"/>
        </w:rPr>
        <w:t xml:space="preserve"> </w:t>
      </w:r>
      <w:r w:rsidRPr="009214E1">
        <w:rPr>
          <w:sz w:val="22"/>
          <w:szCs w:val="22"/>
          <w:lang w:bidi="pl-PL"/>
        </w:rPr>
        <w:t>preparatu</w:t>
      </w:r>
      <w:r w:rsidRPr="009214E1">
        <w:rPr>
          <w:spacing w:val="-9"/>
          <w:sz w:val="22"/>
          <w:szCs w:val="22"/>
          <w:lang w:bidi="pl-PL"/>
        </w:rPr>
        <w:t xml:space="preserve"> </w:t>
      </w:r>
      <w:r w:rsidRPr="009214E1">
        <w:rPr>
          <w:sz w:val="22"/>
          <w:szCs w:val="22"/>
          <w:lang w:bidi="pl-PL"/>
        </w:rPr>
        <w:t>nawilżającego</w:t>
      </w:r>
      <w:r w:rsidRPr="009214E1">
        <w:rPr>
          <w:spacing w:val="-6"/>
          <w:sz w:val="22"/>
          <w:szCs w:val="22"/>
          <w:lang w:bidi="pl-PL"/>
        </w:rPr>
        <w:t xml:space="preserve"> </w:t>
      </w:r>
      <w:r w:rsidRPr="009214E1">
        <w:rPr>
          <w:sz w:val="22"/>
          <w:szCs w:val="22"/>
          <w:lang w:bidi="pl-PL"/>
        </w:rPr>
        <w:t>do</w:t>
      </w:r>
      <w:r w:rsidRPr="009214E1">
        <w:rPr>
          <w:spacing w:val="-6"/>
          <w:sz w:val="22"/>
          <w:szCs w:val="22"/>
          <w:lang w:bidi="pl-PL"/>
        </w:rPr>
        <w:t xml:space="preserve"> </w:t>
      </w:r>
      <w:r w:rsidRPr="009214E1">
        <w:rPr>
          <w:sz w:val="22"/>
          <w:szCs w:val="22"/>
          <w:lang w:bidi="pl-PL"/>
        </w:rPr>
        <w:t>ust</w:t>
      </w:r>
      <w:r w:rsidRPr="009214E1">
        <w:rPr>
          <w:spacing w:val="-5"/>
          <w:sz w:val="22"/>
          <w:szCs w:val="22"/>
          <w:lang w:bidi="pl-PL"/>
        </w:rPr>
        <w:t xml:space="preserve"> </w:t>
      </w:r>
      <w:r w:rsidRPr="009214E1">
        <w:rPr>
          <w:sz w:val="22"/>
          <w:szCs w:val="22"/>
          <w:lang w:bidi="pl-PL"/>
        </w:rPr>
        <w:t>na</w:t>
      </w:r>
      <w:r w:rsidRPr="009214E1">
        <w:rPr>
          <w:spacing w:val="-6"/>
          <w:sz w:val="22"/>
          <w:szCs w:val="22"/>
          <w:lang w:bidi="pl-PL"/>
        </w:rPr>
        <w:t xml:space="preserve"> </w:t>
      </w:r>
      <w:r w:rsidRPr="009214E1">
        <w:rPr>
          <w:sz w:val="22"/>
          <w:szCs w:val="22"/>
          <w:lang w:bidi="pl-PL"/>
        </w:rPr>
        <w:t>bazie wodnej</w:t>
      </w:r>
      <w:r w:rsidRPr="009214E1">
        <w:rPr>
          <w:spacing w:val="-6"/>
          <w:sz w:val="22"/>
          <w:szCs w:val="22"/>
          <w:lang w:bidi="pl-PL"/>
        </w:rPr>
        <w:t xml:space="preserve"> </w:t>
      </w:r>
      <w:r w:rsidRPr="009214E1">
        <w:rPr>
          <w:sz w:val="22"/>
          <w:szCs w:val="22"/>
          <w:lang w:bidi="pl-PL"/>
        </w:rPr>
        <w:t>oraz</w:t>
      </w:r>
      <w:r w:rsidRPr="009214E1">
        <w:rPr>
          <w:spacing w:val="-10"/>
          <w:sz w:val="22"/>
          <w:szCs w:val="22"/>
          <w:lang w:bidi="pl-PL"/>
        </w:rPr>
        <w:t xml:space="preserve"> </w:t>
      </w:r>
      <w:r w:rsidRPr="009214E1">
        <w:rPr>
          <w:sz w:val="22"/>
          <w:szCs w:val="22"/>
          <w:lang w:bidi="pl-PL"/>
        </w:rPr>
        <w:t>1</w:t>
      </w:r>
      <w:r w:rsidRPr="009214E1">
        <w:rPr>
          <w:spacing w:val="-9"/>
          <w:sz w:val="22"/>
          <w:szCs w:val="22"/>
          <w:lang w:bidi="pl-PL"/>
        </w:rPr>
        <w:t xml:space="preserve"> </w:t>
      </w:r>
      <w:r w:rsidRPr="009214E1">
        <w:rPr>
          <w:sz w:val="22"/>
          <w:szCs w:val="22"/>
          <w:lang w:bidi="pl-PL"/>
        </w:rPr>
        <w:t>gąbkę</w:t>
      </w:r>
      <w:r w:rsidRPr="009214E1">
        <w:rPr>
          <w:spacing w:val="-9"/>
          <w:sz w:val="22"/>
          <w:szCs w:val="22"/>
          <w:lang w:bidi="pl-PL"/>
        </w:rPr>
        <w:t xml:space="preserve"> </w:t>
      </w:r>
      <w:r w:rsidRPr="009214E1">
        <w:rPr>
          <w:sz w:val="22"/>
          <w:szCs w:val="22"/>
          <w:lang w:bidi="pl-PL"/>
        </w:rPr>
        <w:t>aplikator.</w:t>
      </w:r>
      <w:r w:rsidRPr="009214E1">
        <w:rPr>
          <w:spacing w:val="-11"/>
          <w:sz w:val="22"/>
          <w:szCs w:val="22"/>
          <w:lang w:bidi="pl-PL"/>
        </w:rPr>
        <w:t xml:space="preserve"> </w:t>
      </w:r>
      <w:r w:rsidRPr="009214E1">
        <w:rPr>
          <w:sz w:val="22"/>
          <w:szCs w:val="22"/>
          <w:lang w:bidi="pl-PL"/>
        </w:rPr>
        <w:t>Każde</w:t>
      </w:r>
      <w:r w:rsidRPr="009214E1">
        <w:rPr>
          <w:spacing w:val="-8"/>
          <w:sz w:val="22"/>
          <w:szCs w:val="22"/>
          <w:lang w:bidi="pl-PL"/>
        </w:rPr>
        <w:t xml:space="preserve"> </w:t>
      </w:r>
      <w:r w:rsidRPr="009214E1">
        <w:rPr>
          <w:sz w:val="22"/>
          <w:szCs w:val="22"/>
          <w:lang w:bidi="pl-PL"/>
        </w:rPr>
        <w:t>pojedyncze</w:t>
      </w:r>
      <w:r w:rsidRPr="009214E1">
        <w:rPr>
          <w:spacing w:val="-8"/>
          <w:sz w:val="22"/>
          <w:szCs w:val="22"/>
          <w:lang w:bidi="pl-PL"/>
        </w:rPr>
        <w:t xml:space="preserve"> </w:t>
      </w:r>
      <w:r w:rsidRPr="009214E1">
        <w:rPr>
          <w:sz w:val="22"/>
          <w:szCs w:val="22"/>
          <w:lang w:bidi="pl-PL"/>
        </w:rPr>
        <w:t>opakowanie</w:t>
      </w:r>
      <w:r w:rsidRPr="009214E1">
        <w:rPr>
          <w:spacing w:val="-9"/>
          <w:sz w:val="22"/>
          <w:szCs w:val="22"/>
          <w:lang w:bidi="pl-PL"/>
        </w:rPr>
        <w:t xml:space="preserve"> </w:t>
      </w:r>
      <w:r w:rsidRPr="009214E1">
        <w:rPr>
          <w:sz w:val="22"/>
          <w:szCs w:val="22"/>
          <w:lang w:bidi="pl-PL"/>
        </w:rPr>
        <w:t>pełni</w:t>
      </w:r>
      <w:r w:rsidRPr="009214E1">
        <w:rPr>
          <w:spacing w:val="-10"/>
          <w:sz w:val="22"/>
          <w:szCs w:val="22"/>
          <w:lang w:bidi="pl-PL"/>
        </w:rPr>
        <w:t xml:space="preserve"> </w:t>
      </w:r>
      <w:r w:rsidRPr="009214E1">
        <w:rPr>
          <w:sz w:val="22"/>
          <w:szCs w:val="22"/>
          <w:lang w:bidi="pl-PL"/>
        </w:rPr>
        <w:t>jednocześnie</w:t>
      </w:r>
      <w:r w:rsidRPr="009214E1">
        <w:rPr>
          <w:spacing w:val="-8"/>
          <w:sz w:val="22"/>
          <w:szCs w:val="22"/>
          <w:lang w:bidi="pl-PL"/>
        </w:rPr>
        <w:t xml:space="preserve"> </w:t>
      </w:r>
      <w:r w:rsidRPr="009214E1">
        <w:rPr>
          <w:sz w:val="22"/>
          <w:szCs w:val="22"/>
          <w:lang w:bidi="pl-PL"/>
        </w:rPr>
        <w:t>funkcję</w:t>
      </w:r>
      <w:r w:rsidRPr="009214E1">
        <w:rPr>
          <w:spacing w:val="-8"/>
          <w:sz w:val="22"/>
          <w:szCs w:val="22"/>
          <w:lang w:bidi="pl-PL"/>
        </w:rPr>
        <w:t xml:space="preserve"> </w:t>
      </w:r>
      <w:r w:rsidRPr="009214E1">
        <w:rPr>
          <w:sz w:val="22"/>
          <w:szCs w:val="22"/>
          <w:lang w:bidi="pl-PL"/>
        </w:rPr>
        <w:t>pojemnika</w:t>
      </w:r>
      <w:r w:rsidRPr="009214E1">
        <w:rPr>
          <w:spacing w:val="-9"/>
          <w:sz w:val="22"/>
          <w:szCs w:val="22"/>
          <w:lang w:bidi="pl-PL"/>
        </w:rPr>
        <w:t xml:space="preserve"> </w:t>
      </w:r>
      <w:r w:rsidRPr="009214E1">
        <w:rPr>
          <w:sz w:val="22"/>
          <w:szCs w:val="22"/>
          <w:lang w:bidi="pl-PL"/>
        </w:rPr>
        <w:t>na płyn i pozwala na przygotowanie roztworu roboczego. Zestaw, umożliwia powieszenie na</w:t>
      </w:r>
      <w:r w:rsidRPr="009214E1">
        <w:rPr>
          <w:spacing w:val="37"/>
          <w:sz w:val="22"/>
          <w:szCs w:val="22"/>
          <w:lang w:bidi="pl-PL"/>
        </w:rPr>
        <w:t xml:space="preserve"> </w:t>
      </w:r>
      <w:r w:rsidRPr="009214E1">
        <w:rPr>
          <w:sz w:val="22"/>
          <w:szCs w:val="22"/>
          <w:lang w:bidi="pl-PL"/>
        </w:rPr>
        <w:t>plastikowej</w:t>
      </w:r>
    </w:p>
    <w:p w:rsidR="009214E1" w:rsidRPr="009214E1" w:rsidRDefault="009214E1" w:rsidP="009214E1">
      <w:pPr>
        <w:spacing w:line="360" w:lineRule="auto"/>
        <w:rPr>
          <w:sz w:val="22"/>
          <w:szCs w:val="22"/>
          <w:lang w:bidi="pl-PL"/>
        </w:rPr>
        <w:sectPr w:rsidR="009214E1" w:rsidRPr="009214E1">
          <w:pgSz w:w="11906" w:h="16838"/>
          <w:pgMar w:top="1320" w:right="1300" w:bottom="280" w:left="1300" w:header="708" w:footer="708" w:gutter="0"/>
          <w:cols w:space="708"/>
        </w:sectPr>
      </w:pPr>
    </w:p>
    <w:p w:rsidR="009214E1" w:rsidRPr="009214E1" w:rsidRDefault="009214E1" w:rsidP="009214E1">
      <w:pPr>
        <w:suppressAutoHyphens/>
        <w:spacing w:before="78" w:line="360" w:lineRule="auto"/>
        <w:ind w:left="116"/>
        <w:rPr>
          <w:sz w:val="24"/>
          <w:szCs w:val="22"/>
          <w:lang w:bidi="pl-PL"/>
        </w:rPr>
      </w:pPr>
      <w:r w:rsidRPr="009214E1">
        <w:rPr>
          <w:sz w:val="22"/>
          <w:szCs w:val="22"/>
          <w:lang w:bidi="pl-PL"/>
        </w:rPr>
        <w:lastRenderedPageBreak/>
        <w:t>zawieszce lub położenie na stoliku oraz zawiera numerację sugerującą kolejność stosowania pojedynczych opakowań. Zestaw zarejestrowany jako wyrób medyczny”</w:t>
      </w: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line="100" w:lineRule="atLeast"/>
        <w:rPr>
          <w:sz w:val="24"/>
          <w:szCs w:val="22"/>
          <w:lang w:bidi="pl-PL"/>
        </w:rPr>
      </w:pPr>
    </w:p>
    <w:p w:rsidR="009214E1" w:rsidRPr="009214E1" w:rsidRDefault="009214E1" w:rsidP="009214E1">
      <w:pPr>
        <w:suppressAutoHyphens/>
        <w:spacing w:before="144" w:line="100" w:lineRule="atLeast"/>
        <w:ind w:left="116"/>
        <w:rPr>
          <w:sz w:val="25"/>
          <w:szCs w:val="22"/>
          <w:lang w:bidi="pl-PL"/>
        </w:rPr>
      </w:pPr>
      <w:r w:rsidRPr="009214E1">
        <w:rPr>
          <w:sz w:val="22"/>
          <w:szCs w:val="22"/>
          <w:lang w:bidi="pl-PL"/>
        </w:rPr>
        <w:t>Załączniki:</w:t>
      </w:r>
    </w:p>
    <w:p w:rsidR="009214E1" w:rsidRPr="009214E1" w:rsidRDefault="009214E1" w:rsidP="009214E1">
      <w:pPr>
        <w:suppressAutoHyphens/>
        <w:spacing w:before="1" w:line="100" w:lineRule="atLeast"/>
        <w:rPr>
          <w:sz w:val="25"/>
          <w:szCs w:val="22"/>
          <w:lang w:bidi="pl-PL"/>
        </w:rPr>
      </w:pPr>
    </w:p>
    <w:p w:rsidR="009214E1" w:rsidRPr="009214E1" w:rsidRDefault="009214E1" w:rsidP="009214E1">
      <w:pPr>
        <w:numPr>
          <w:ilvl w:val="0"/>
          <w:numId w:val="15"/>
        </w:numPr>
        <w:tabs>
          <w:tab w:val="left" w:pos="837"/>
        </w:tabs>
        <w:suppressAutoHyphens/>
        <w:spacing w:line="100" w:lineRule="atLeast"/>
        <w:rPr>
          <w:sz w:val="22"/>
          <w:szCs w:val="22"/>
          <w:lang w:bidi="pl-PL"/>
        </w:rPr>
      </w:pPr>
      <w:r w:rsidRPr="009214E1">
        <w:rPr>
          <w:sz w:val="22"/>
          <w:szCs w:val="22"/>
          <w:lang w:bidi="pl-PL"/>
        </w:rPr>
        <w:t>Dowód uiszczenia wpisu od</w:t>
      </w:r>
      <w:r w:rsidRPr="009214E1">
        <w:rPr>
          <w:spacing w:val="-5"/>
          <w:sz w:val="22"/>
          <w:szCs w:val="22"/>
          <w:lang w:bidi="pl-PL"/>
        </w:rPr>
        <w:t xml:space="preserve"> </w:t>
      </w:r>
      <w:r w:rsidRPr="009214E1">
        <w:rPr>
          <w:sz w:val="22"/>
          <w:szCs w:val="22"/>
          <w:lang w:bidi="pl-PL"/>
        </w:rPr>
        <w:t>odwołania</w:t>
      </w:r>
    </w:p>
    <w:p w:rsidR="009214E1" w:rsidRPr="009214E1" w:rsidRDefault="009214E1" w:rsidP="009214E1">
      <w:pPr>
        <w:numPr>
          <w:ilvl w:val="0"/>
          <w:numId w:val="15"/>
        </w:numPr>
        <w:tabs>
          <w:tab w:val="left" w:pos="837"/>
        </w:tabs>
        <w:suppressAutoHyphens/>
        <w:spacing w:before="130" w:line="100" w:lineRule="atLeast"/>
        <w:rPr>
          <w:sz w:val="22"/>
          <w:szCs w:val="22"/>
          <w:lang w:bidi="pl-PL"/>
        </w:rPr>
      </w:pPr>
      <w:r w:rsidRPr="009214E1">
        <w:rPr>
          <w:sz w:val="22"/>
          <w:szCs w:val="22"/>
          <w:lang w:bidi="pl-PL"/>
        </w:rPr>
        <w:t>Dowód przesłania kopii Zamawiającemu</w:t>
      </w:r>
    </w:p>
    <w:p w:rsidR="009214E1" w:rsidRPr="009214E1" w:rsidRDefault="009214E1" w:rsidP="009214E1">
      <w:pPr>
        <w:numPr>
          <w:ilvl w:val="0"/>
          <w:numId w:val="15"/>
        </w:numPr>
        <w:tabs>
          <w:tab w:val="left" w:pos="837"/>
        </w:tabs>
        <w:suppressAutoHyphens/>
        <w:spacing w:before="128" w:line="100" w:lineRule="atLeast"/>
        <w:rPr>
          <w:sz w:val="22"/>
          <w:szCs w:val="22"/>
          <w:lang w:bidi="pl-PL"/>
        </w:rPr>
      </w:pPr>
      <w:r w:rsidRPr="009214E1">
        <w:rPr>
          <w:sz w:val="22"/>
          <w:szCs w:val="22"/>
          <w:lang w:bidi="pl-PL"/>
        </w:rPr>
        <w:t>Wydruk z</w:t>
      </w:r>
      <w:r w:rsidRPr="009214E1">
        <w:rPr>
          <w:spacing w:val="-5"/>
          <w:sz w:val="22"/>
          <w:szCs w:val="22"/>
          <w:lang w:bidi="pl-PL"/>
        </w:rPr>
        <w:t xml:space="preserve"> </w:t>
      </w:r>
      <w:r w:rsidRPr="009214E1">
        <w:rPr>
          <w:sz w:val="22"/>
          <w:szCs w:val="22"/>
          <w:lang w:bidi="pl-PL"/>
        </w:rPr>
        <w:t>KRS</w:t>
      </w:r>
    </w:p>
    <w:p w:rsidR="009214E1" w:rsidRPr="009214E1" w:rsidRDefault="009214E1" w:rsidP="009214E1">
      <w:pPr>
        <w:numPr>
          <w:ilvl w:val="0"/>
          <w:numId w:val="15"/>
        </w:numPr>
        <w:tabs>
          <w:tab w:val="left" w:pos="837"/>
        </w:tabs>
        <w:suppressAutoHyphens/>
        <w:spacing w:before="130" w:line="100" w:lineRule="atLeast"/>
        <w:rPr>
          <w:szCs w:val="22"/>
          <w:lang w:bidi="pl-PL"/>
        </w:rPr>
      </w:pPr>
      <w:r w:rsidRPr="009214E1">
        <w:rPr>
          <w:sz w:val="22"/>
          <w:szCs w:val="22"/>
          <w:lang w:bidi="pl-PL"/>
        </w:rPr>
        <w:t>Pełnomocnictwo dla p. Justyny</w:t>
      </w:r>
      <w:r w:rsidRPr="009214E1">
        <w:rPr>
          <w:spacing w:val="-6"/>
          <w:sz w:val="22"/>
          <w:szCs w:val="22"/>
          <w:lang w:bidi="pl-PL"/>
        </w:rPr>
        <w:t xml:space="preserve"> </w:t>
      </w:r>
      <w:r w:rsidRPr="009214E1">
        <w:rPr>
          <w:sz w:val="22"/>
          <w:szCs w:val="22"/>
          <w:lang w:bidi="pl-PL"/>
        </w:rPr>
        <w:t>Szczawińskiej</w:t>
      </w:r>
    </w:p>
    <w:p w:rsidR="009214E1" w:rsidRPr="009214E1" w:rsidRDefault="009214E1" w:rsidP="009214E1">
      <w:pPr>
        <w:suppressAutoHyphens/>
        <w:spacing w:line="100" w:lineRule="atLeast"/>
        <w:rPr>
          <w:szCs w:val="22"/>
          <w:lang w:bidi="pl-PL"/>
        </w:rPr>
      </w:pPr>
    </w:p>
    <w:p w:rsidR="009214E1" w:rsidRPr="009214E1" w:rsidRDefault="009214E1" w:rsidP="009214E1">
      <w:pPr>
        <w:suppressAutoHyphens/>
        <w:spacing w:line="100" w:lineRule="atLeast"/>
        <w:rPr>
          <w:szCs w:val="22"/>
          <w:lang w:bidi="pl-PL"/>
        </w:rPr>
      </w:pPr>
    </w:p>
    <w:p w:rsidR="009214E1" w:rsidRPr="00B27841" w:rsidRDefault="009214E1" w:rsidP="00E05B0E">
      <w:pPr>
        <w:spacing w:after="120"/>
        <w:jc w:val="right"/>
        <w:rPr>
          <w:sz w:val="24"/>
        </w:rPr>
      </w:pPr>
    </w:p>
    <w:sectPr w:rsidR="009214E1" w:rsidRPr="00B2784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34" w:rsidRDefault="00FE1034">
      <w:r>
        <w:separator/>
      </w:r>
    </w:p>
  </w:endnote>
  <w:endnote w:type="continuationSeparator" w:id="0">
    <w:p w:rsidR="00FE1034" w:rsidRDefault="00FE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E05B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05B0E" w:rsidRDefault="00E05B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210324">
    <w:pPr>
      <w:pStyle w:val="Stopka"/>
      <w:tabs>
        <w:tab w:val="clear" w:pos="4536"/>
      </w:tabs>
      <w:jc w:val="center"/>
    </w:pPr>
    <w:r>
      <w:rPr>
        <w:noProof/>
      </w:rPr>
      <w:pict>
        <v:line id="_x0000_s2049" style="position:absolute;left:0;text-align:left;z-index:251657728" from="-3.85pt,8.75pt" to="455.15pt,8.75pt"/>
      </w:pict>
    </w:r>
  </w:p>
  <w:p w:rsidR="00E05B0E" w:rsidRDefault="00E05B0E">
    <w:pPr>
      <w:pStyle w:val="Stopka"/>
      <w:tabs>
        <w:tab w:val="clear" w:pos="4536"/>
      </w:tabs>
      <w:jc w:val="center"/>
      <w:rPr>
        <w:rFonts w:ascii="Arial" w:hAnsi="Arial" w:cs="Arial"/>
        <w:sz w:val="18"/>
        <w:szCs w:val="18"/>
      </w:rPr>
    </w:pPr>
    <w:r>
      <w:rPr>
        <w:rFonts w:ascii="Arial" w:hAnsi="Arial" w:cs="Arial"/>
        <w:sz w:val="18"/>
        <w:szCs w:val="18"/>
      </w:rPr>
      <w:t xml:space="preserve">System ProPublico © Datacomp </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E05B0E">
    <w:pPr>
      <w:pStyle w:val="Stopka"/>
      <w:pBdr>
        <w:bottom w:val="single" w:sz="6" w:space="0" w:color="auto"/>
      </w:pBdr>
      <w:tabs>
        <w:tab w:val="clear" w:pos="4536"/>
        <w:tab w:val="left" w:pos="6237"/>
      </w:tabs>
    </w:pPr>
  </w:p>
  <w:p w:rsidR="00E05B0E" w:rsidRDefault="00E05B0E">
    <w:pPr>
      <w:pStyle w:val="Stopka"/>
      <w:tabs>
        <w:tab w:val="clear" w:pos="4536"/>
      </w:tabs>
      <w:jc w:val="center"/>
    </w:pPr>
  </w:p>
  <w:p w:rsidR="00E05B0E" w:rsidRDefault="00E05B0E">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E1034">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34" w:rsidRDefault="00FE1034">
      <w:r>
        <w:separator/>
      </w:r>
    </w:p>
  </w:footnote>
  <w:footnote w:type="continuationSeparator" w:id="0">
    <w:p w:rsidR="00FE1034" w:rsidRDefault="00FE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F8" w:rsidRDefault="00305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F8" w:rsidRDefault="00305A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F8" w:rsidRDefault="00305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836" w:hanging="360"/>
      </w:pPr>
      <w:rPr>
        <w:rFonts w:eastAsia="Arial" w:cs="Arial"/>
        <w:w w:val="91"/>
        <w:sz w:val="22"/>
        <w:szCs w:val="22"/>
        <w:lang w:val="pl-PL" w:eastAsia="pl-PL" w:bidi="pl-PL"/>
      </w:rPr>
    </w:lvl>
    <w:lvl w:ilvl="1">
      <w:numFmt w:val="bullet"/>
      <w:lvlText w:val=""/>
      <w:lvlJc w:val="left"/>
      <w:pPr>
        <w:tabs>
          <w:tab w:val="num" w:pos="0"/>
        </w:tabs>
        <w:ind w:left="1686" w:hanging="360"/>
      </w:pPr>
      <w:rPr>
        <w:rFonts w:ascii="Symbol" w:hAnsi="Symbol"/>
        <w:lang w:val="pl-PL" w:eastAsia="pl-PL" w:bidi="pl-PL"/>
      </w:rPr>
    </w:lvl>
    <w:lvl w:ilvl="2">
      <w:numFmt w:val="bullet"/>
      <w:lvlText w:val=""/>
      <w:lvlJc w:val="left"/>
      <w:pPr>
        <w:tabs>
          <w:tab w:val="num" w:pos="0"/>
        </w:tabs>
        <w:ind w:left="2533" w:hanging="360"/>
      </w:pPr>
      <w:rPr>
        <w:rFonts w:ascii="Symbol" w:hAnsi="Symbol"/>
        <w:lang w:val="pl-PL" w:eastAsia="pl-PL" w:bidi="pl-PL"/>
      </w:rPr>
    </w:lvl>
    <w:lvl w:ilvl="3">
      <w:numFmt w:val="bullet"/>
      <w:lvlText w:val=""/>
      <w:lvlJc w:val="left"/>
      <w:pPr>
        <w:tabs>
          <w:tab w:val="num" w:pos="0"/>
        </w:tabs>
        <w:ind w:left="3379" w:hanging="360"/>
      </w:pPr>
      <w:rPr>
        <w:rFonts w:ascii="Symbol" w:hAnsi="Symbol"/>
        <w:lang w:val="pl-PL" w:eastAsia="pl-PL" w:bidi="pl-PL"/>
      </w:rPr>
    </w:lvl>
    <w:lvl w:ilvl="4">
      <w:numFmt w:val="bullet"/>
      <w:lvlText w:val=""/>
      <w:lvlJc w:val="left"/>
      <w:pPr>
        <w:tabs>
          <w:tab w:val="num" w:pos="0"/>
        </w:tabs>
        <w:ind w:left="4226" w:hanging="360"/>
      </w:pPr>
      <w:rPr>
        <w:rFonts w:ascii="Symbol" w:hAnsi="Symbol"/>
        <w:lang w:val="pl-PL" w:eastAsia="pl-PL" w:bidi="pl-PL"/>
      </w:rPr>
    </w:lvl>
    <w:lvl w:ilvl="5">
      <w:numFmt w:val="bullet"/>
      <w:lvlText w:val=""/>
      <w:lvlJc w:val="left"/>
      <w:pPr>
        <w:tabs>
          <w:tab w:val="num" w:pos="0"/>
        </w:tabs>
        <w:ind w:left="5073" w:hanging="360"/>
      </w:pPr>
      <w:rPr>
        <w:rFonts w:ascii="Symbol" w:hAnsi="Symbol"/>
        <w:lang w:val="pl-PL" w:eastAsia="pl-PL" w:bidi="pl-PL"/>
      </w:rPr>
    </w:lvl>
    <w:lvl w:ilvl="6">
      <w:numFmt w:val="bullet"/>
      <w:lvlText w:val=""/>
      <w:lvlJc w:val="left"/>
      <w:pPr>
        <w:tabs>
          <w:tab w:val="num" w:pos="0"/>
        </w:tabs>
        <w:ind w:left="5919" w:hanging="360"/>
      </w:pPr>
      <w:rPr>
        <w:rFonts w:ascii="Symbol" w:hAnsi="Symbol"/>
        <w:lang w:val="pl-PL" w:eastAsia="pl-PL" w:bidi="pl-PL"/>
      </w:rPr>
    </w:lvl>
    <w:lvl w:ilvl="7">
      <w:numFmt w:val="bullet"/>
      <w:lvlText w:val=""/>
      <w:lvlJc w:val="left"/>
      <w:pPr>
        <w:tabs>
          <w:tab w:val="num" w:pos="0"/>
        </w:tabs>
        <w:ind w:left="6766" w:hanging="360"/>
      </w:pPr>
      <w:rPr>
        <w:rFonts w:ascii="Symbol" w:hAnsi="Symbol"/>
        <w:lang w:val="pl-PL" w:eastAsia="pl-PL" w:bidi="pl-PL"/>
      </w:rPr>
    </w:lvl>
    <w:lvl w:ilvl="8">
      <w:numFmt w:val="bullet"/>
      <w:lvlText w:val=""/>
      <w:lvlJc w:val="left"/>
      <w:pPr>
        <w:tabs>
          <w:tab w:val="num" w:pos="0"/>
        </w:tabs>
        <w:ind w:left="7613" w:hanging="360"/>
      </w:pPr>
      <w:rPr>
        <w:rFonts w:ascii="Symbol" w:hAnsi="Symbol"/>
        <w:lang w:val="pl-PL" w:eastAsia="pl-PL" w:bidi="pl-PL"/>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549" w:hanging="356"/>
      </w:pPr>
      <w:rPr>
        <w:rFonts w:eastAsia="Times New Roman" w:cs="Times New Roman"/>
        <w:w w:val="100"/>
        <w:sz w:val="22"/>
        <w:szCs w:val="22"/>
        <w:lang w:val="pl-PL" w:eastAsia="pl-PL" w:bidi="pl-PL"/>
      </w:rPr>
    </w:lvl>
    <w:lvl w:ilvl="1">
      <w:numFmt w:val="bullet"/>
      <w:lvlText w:val=""/>
      <w:lvlJc w:val="left"/>
      <w:pPr>
        <w:tabs>
          <w:tab w:val="num" w:pos="0"/>
        </w:tabs>
        <w:ind w:left="1560" w:hanging="356"/>
      </w:pPr>
      <w:rPr>
        <w:rFonts w:ascii="Symbol" w:hAnsi="Symbol"/>
        <w:lang w:val="pl-PL" w:eastAsia="pl-PL" w:bidi="pl-PL"/>
      </w:rPr>
    </w:lvl>
    <w:lvl w:ilvl="2">
      <w:numFmt w:val="bullet"/>
      <w:lvlText w:val=""/>
      <w:lvlJc w:val="left"/>
      <w:pPr>
        <w:tabs>
          <w:tab w:val="num" w:pos="0"/>
        </w:tabs>
        <w:ind w:left="2420" w:hanging="356"/>
      </w:pPr>
      <w:rPr>
        <w:rFonts w:ascii="Symbol" w:hAnsi="Symbol"/>
        <w:lang w:val="pl-PL" w:eastAsia="pl-PL" w:bidi="pl-PL"/>
      </w:rPr>
    </w:lvl>
    <w:lvl w:ilvl="3">
      <w:numFmt w:val="bullet"/>
      <w:lvlText w:val=""/>
      <w:lvlJc w:val="left"/>
      <w:pPr>
        <w:tabs>
          <w:tab w:val="num" w:pos="0"/>
        </w:tabs>
        <w:ind w:left="3281" w:hanging="356"/>
      </w:pPr>
      <w:rPr>
        <w:rFonts w:ascii="Symbol" w:hAnsi="Symbol"/>
        <w:lang w:val="pl-PL" w:eastAsia="pl-PL" w:bidi="pl-PL"/>
      </w:rPr>
    </w:lvl>
    <w:lvl w:ilvl="4">
      <w:numFmt w:val="bullet"/>
      <w:lvlText w:val=""/>
      <w:lvlJc w:val="left"/>
      <w:pPr>
        <w:tabs>
          <w:tab w:val="num" w:pos="0"/>
        </w:tabs>
        <w:ind w:left="4142" w:hanging="356"/>
      </w:pPr>
      <w:rPr>
        <w:rFonts w:ascii="Symbol" w:hAnsi="Symbol"/>
        <w:lang w:val="pl-PL" w:eastAsia="pl-PL" w:bidi="pl-PL"/>
      </w:rPr>
    </w:lvl>
    <w:lvl w:ilvl="5">
      <w:numFmt w:val="bullet"/>
      <w:lvlText w:val=""/>
      <w:lvlJc w:val="left"/>
      <w:pPr>
        <w:tabs>
          <w:tab w:val="num" w:pos="0"/>
        </w:tabs>
        <w:ind w:left="5002" w:hanging="356"/>
      </w:pPr>
      <w:rPr>
        <w:rFonts w:ascii="Symbol" w:hAnsi="Symbol"/>
        <w:lang w:val="pl-PL" w:eastAsia="pl-PL" w:bidi="pl-PL"/>
      </w:rPr>
    </w:lvl>
    <w:lvl w:ilvl="6">
      <w:numFmt w:val="bullet"/>
      <w:lvlText w:val=""/>
      <w:lvlJc w:val="left"/>
      <w:pPr>
        <w:tabs>
          <w:tab w:val="num" w:pos="0"/>
        </w:tabs>
        <w:ind w:left="5863" w:hanging="356"/>
      </w:pPr>
      <w:rPr>
        <w:rFonts w:ascii="Symbol" w:hAnsi="Symbol"/>
        <w:lang w:val="pl-PL" w:eastAsia="pl-PL" w:bidi="pl-PL"/>
      </w:rPr>
    </w:lvl>
    <w:lvl w:ilvl="7">
      <w:numFmt w:val="bullet"/>
      <w:lvlText w:val=""/>
      <w:lvlJc w:val="left"/>
      <w:pPr>
        <w:tabs>
          <w:tab w:val="num" w:pos="0"/>
        </w:tabs>
        <w:ind w:left="6724" w:hanging="356"/>
      </w:pPr>
      <w:rPr>
        <w:rFonts w:ascii="Symbol" w:hAnsi="Symbol"/>
        <w:lang w:val="pl-PL" w:eastAsia="pl-PL" w:bidi="pl-PL"/>
      </w:rPr>
    </w:lvl>
    <w:lvl w:ilvl="8">
      <w:numFmt w:val="bullet"/>
      <w:lvlText w:val=""/>
      <w:lvlJc w:val="left"/>
      <w:pPr>
        <w:tabs>
          <w:tab w:val="num" w:pos="0"/>
        </w:tabs>
        <w:ind w:left="7584" w:hanging="356"/>
      </w:pPr>
      <w:rPr>
        <w:rFonts w:ascii="Symbol" w:hAnsi="Symbol"/>
        <w:lang w:val="pl-PL" w:eastAsia="pl-PL" w:bidi="pl-PL"/>
      </w:rPr>
    </w:lvl>
  </w:abstractNum>
  <w:abstractNum w:abstractNumId="3" w15:restartNumberingAfterBreak="0">
    <w:nsid w:val="00000004"/>
    <w:multiLevelType w:val="multilevel"/>
    <w:tmpl w:val="00000004"/>
    <w:name w:val="WWNum1"/>
    <w:lvl w:ilvl="0">
      <w:start w:val="5"/>
      <w:numFmt w:val="lowerLetter"/>
      <w:lvlText w:val="%1"/>
      <w:lvlJc w:val="left"/>
      <w:pPr>
        <w:tabs>
          <w:tab w:val="num" w:pos="0"/>
        </w:tabs>
        <w:ind w:left="567" w:hanging="451"/>
      </w:pPr>
      <w:rPr>
        <w:lang w:val="pl-PL" w:eastAsia="pl-PL" w:bidi="pl-PL"/>
      </w:rPr>
    </w:lvl>
    <w:lvl w:ilvl="1">
      <w:start w:val="13"/>
      <w:numFmt w:val="lowerLetter"/>
      <w:lvlText w:val="%1.%2"/>
      <w:lvlJc w:val="left"/>
      <w:pPr>
        <w:tabs>
          <w:tab w:val="num" w:pos="0"/>
        </w:tabs>
        <w:ind w:left="567" w:hanging="451"/>
      </w:pPr>
      <w:rPr>
        <w:rFonts w:eastAsia="Arial" w:cs="Arial"/>
        <w:spacing w:val="-2"/>
        <w:w w:val="89"/>
        <w:sz w:val="26"/>
        <w:szCs w:val="26"/>
        <w:lang w:val="pl-PL" w:eastAsia="pl-PL" w:bidi="pl-PL"/>
      </w:rPr>
    </w:lvl>
    <w:lvl w:ilvl="2">
      <w:start w:val="1"/>
      <w:numFmt w:val="decimal"/>
      <w:lvlText w:val="%2.%3)"/>
      <w:lvlJc w:val="left"/>
      <w:pPr>
        <w:tabs>
          <w:tab w:val="num" w:pos="0"/>
        </w:tabs>
        <w:ind w:left="1662" w:hanging="360"/>
      </w:pPr>
      <w:rPr>
        <w:rFonts w:eastAsia="Times New Roman" w:cs="Times New Roman"/>
        <w:w w:val="100"/>
        <w:sz w:val="22"/>
        <w:szCs w:val="22"/>
        <w:lang w:val="pl-PL" w:eastAsia="pl-PL" w:bidi="pl-PL"/>
      </w:rPr>
    </w:lvl>
    <w:lvl w:ilvl="3">
      <w:numFmt w:val="bullet"/>
      <w:lvlText w:val=""/>
      <w:lvlJc w:val="left"/>
      <w:pPr>
        <w:tabs>
          <w:tab w:val="num" w:pos="0"/>
        </w:tabs>
        <w:ind w:left="3359" w:hanging="360"/>
      </w:pPr>
      <w:rPr>
        <w:rFonts w:ascii="Symbol" w:hAnsi="Symbol"/>
        <w:lang w:val="pl-PL" w:eastAsia="pl-PL" w:bidi="pl-PL"/>
      </w:rPr>
    </w:lvl>
    <w:lvl w:ilvl="4">
      <w:numFmt w:val="bullet"/>
      <w:lvlText w:val=""/>
      <w:lvlJc w:val="left"/>
      <w:pPr>
        <w:tabs>
          <w:tab w:val="num" w:pos="0"/>
        </w:tabs>
        <w:ind w:left="4208" w:hanging="360"/>
      </w:pPr>
      <w:rPr>
        <w:rFonts w:ascii="Symbol" w:hAnsi="Symbol"/>
        <w:lang w:val="pl-PL" w:eastAsia="pl-PL" w:bidi="pl-PL"/>
      </w:rPr>
    </w:lvl>
    <w:lvl w:ilvl="5">
      <w:numFmt w:val="bullet"/>
      <w:lvlText w:val=""/>
      <w:lvlJc w:val="left"/>
      <w:pPr>
        <w:tabs>
          <w:tab w:val="num" w:pos="0"/>
        </w:tabs>
        <w:ind w:left="5058" w:hanging="360"/>
      </w:pPr>
      <w:rPr>
        <w:rFonts w:ascii="Symbol" w:hAnsi="Symbol"/>
        <w:lang w:val="pl-PL" w:eastAsia="pl-PL" w:bidi="pl-PL"/>
      </w:rPr>
    </w:lvl>
    <w:lvl w:ilvl="6">
      <w:numFmt w:val="bullet"/>
      <w:lvlText w:val=""/>
      <w:lvlJc w:val="left"/>
      <w:pPr>
        <w:tabs>
          <w:tab w:val="num" w:pos="0"/>
        </w:tabs>
        <w:ind w:left="5908" w:hanging="360"/>
      </w:pPr>
      <w:rPr>
        <w:rFonts w:ascii="Symbol" w:hAnsi="Symbol"/>
        <w:lang w:val="pl-PL" w:eastAsia="pl-PL" w:bidi="pl-PL"/>
      </w:rPr>
    </w:lvl>
    <w:lvl w:ilvl="7">
      <w:numFmt w:val="bullet"/>
      <w:lvlText w:val=""/>
      <w:lvlJc w:val="left"/>
      <w:pPr>
        <w:tabs>
          <w:tab w:val="num" w:pos="0"/>
        </w:tabs>
        <w:ind w:left="6757" w:hanging="360"/>
      </w:pPr>
      <w:rPr>
        <w:rFonts w:ascii="Symbol" w:hAnsi="Symbol"/>
        <w:lang w:val="pl-PL" w:eastAsia="pl-PL" w:bidi="pl-PL"/>
      </w:rPr>
    </w:lvl>
    <w:lvl w:ilvl="8">
      <w:numFmt w:val="bullet"/>
      <w:lvlText w:val=""/>
      <w:lvlJc w:val="left"/>
      <w:pPr>
        <w:tabs>
          <w:tab w:val="num" w:pos="0"/>
        </w:tabs>
        <w:ind w:left="7607" w:hanging="360"/>
      </w:pPr>
      <w:rPr>
        <w:rFonts w:ascii="Symbol" w:hAnsi="Symbol"/>
        <w:lang w:val="pl-PL" w:eastAsia="pl-PL" w:bidi="pl-PL"/>
      </w:r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10"/>
  </w:num>
  <w:num w:numId="3">
    <w:abstractNumId w:val="6"/>
  </w:num>
  <w:num w:numId="4">
    <w:abstractNumId w:val="9"/>
  </w:num>
  <w:num w:numId="5">
    <w:abstractNumId w:val="4"/>
  </w:num>
  <w:num w:numId="6">
    <w:abstractNumId w:val="5"/>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5"/>
    </w:lvlOverride>
    <w:lvlOverride w:ilvl="1">
      <w:startOverride w:val="13"/>
    </w:lvlOverride>
    <w:lvlOverride w:ilvl="2">
      <w:startOverride w:val="1"/>
    </w:lvlOverride>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034"/>
    <w:rsid w:val="00023A2B"/>
    <w:rsid w:val="00104E97"/>
    <w:rsid w:val="00131A31"/>
    <w:rsid w:val="0015133A"/>
    <w:rsid w:val="00160B91"/>
    <w:rsid w:val="00210324"/>
    <w:rsid w:val="00295D2D"/>
    <w:rsid w:val="00305AF8"/>
    <w:rsid w:val="003D3629"/>
    <w:rsid w:val="003E3499"/>
    <w:rsid w:val="004F211E"/>
    <w:rsid w:val="005076E8"/>
    <w:rsid w:val="00527208"/>
    <w:rsid w:val="005F5A7E"/>
    <w:rsid w:val="00660A6D"/>
    <w:rsid w:val="00675119"/>
    <w:rsid w:val="007049A3"/>
    <w:rsid w:val="00750520"/>
    <w:rsid w:val="0077563A"/>
    <w:rsid w:val="007C5789"/>
    <w:rsid w:val="008035D6"/>
    <w:rsid w:val="009214E1"/>
    <w:rsid w:val="009F1D99"/>
    <w:rsid w:val="00A22125"/>
    <w:rsid w:val="00A6529A"/>
    <w:rsid w:val="00A743D9"/>
    <w:rsid w:val="00A863D0"/>
    <w:rsid w:val="00B16212"/>
    <w:rsid w:val="00B27841"/>
    <w:rsid w:val="00B40131"/>
    <w:rsid w:val="00B93280"/>
    <w:rsid w:val="00BB438E"/>
    <w:rsid w:val="00D91A30"/>
    <w:rsid w:val="00DE47B0"/>
    <w:rsid w:val="00E05B0E"/>
    <w:rsid w:val="00E23728"/>
    <w:rsid w:val="00E71B80"/>
    <w:rsid w:val="00ED50D2"/>
    <w:rsid w:val="00FE1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CB5206"/>
  <w15:chartTrackingRefBased/>
  <w15:docId w15:val="{60CC3B96-F941-4DCD-BD5F-AAEAFE0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link w:val="Nagwek2Znak"/>
    <w:qFormat/>
    <w:pPr>
      <w:keepNext/>
      <w:spacing w:line="360" w:lineRule="auto"/>
      <w:ind w:left="567" w:firstLine="567"/>
      <w:jc w:val="right"/>
      <w:outlineLvl w:val="1"/>
    </w:pPr>
    <w:rPr>
      <w:i/>
      <w:sz w:val="24"/>
    </w:rPr>
  </w:style>
  <w:style w:type="paragraph" w:styleId="Nagwek3">
    <w:name w:val="heading 3"/>
    <w:basedOn w:val="Normalny"/>
    <w:next w:val="Normalny"/>
    <w:qFormat/>
    <w:pPr>
      <w:keepNext/>
      <w:spacing w:line="360" w:lineRule="auto"/>
      <w:ind w:left="567"/>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left="851" w:hanging="284"/>
      <w:jc w:val="both"/>
    </w:pPr>
    <w:rPr>
      <w:sz w:val="24"/>
    </w:rPr>
  </w:style>
  <w:style w:type="paragraph" w:styleId="Tekstpodstawowy">
    <w:name w:val="Body Text"/>
    <w:basedOn w:val="Normalny"/>
    <w:link w:val="TekstpodstawowyZnak"/>
    <w:pPr>
      <w:spacing w:line="360" w:lineRule="auto"/>
      <w:jc w:val="both"/>
    </w:pPr>
    <w:rPr>
      <w:sz w:val="24"/>
    </w:rPr>
  </w:style>
  <w:style w:type="numbering" w:customStyle="1" w:styleId="Bezlisty1">
    <w:name w:val="Bez listy1"/>
    <w:next w:val="Bezlisty"/>
    <w:uiPriority w:val="99"/>
    <w:semiHidden/>
    <w:unhideWhenUsed/>
    <w:rsid w:val="009214E1"/>
  </w:style>
  <w:style w:type="character" w:customStyle="1" w:styleId="Nagwek1Znak">
    <w:name w:val="Nagłówek 1 Znak"/>
    <w:link w:val="Nagwek1"/>
    <w:rsid w:val="009214E1"/>
    <w:rPr>
      <w:rFonts w:ascii="Arial" w:hAnsi="Arial"/>
      <w:b/>
      <w:kern w:val="28"/>
      <w:sz w:val="28"/>
    </w:rPr>
  </w:style>
  <w:style w:type="character" w:customStyle="1" w:styleId="Nagwek2Znak">
    <w:name w:val="Nagłówek 2 Znak"/>
    <w:link w:val="Nagwek2"/>
    <w:rsid w:val="009214E1"/>
    <w:rPr>
      <w:i/>
      <w:sz w:val="24"/>
    </w:rPr>
  </w:style>
  <w:style w:type="character" w:styleId="Hipercze">
    <w:name w:val="Hyperlink"/>
    <w:unhideWhenUsed/>
    <w:rsid w:val="009214E1"/>
    <w:rPr>
      <w:color w:val="000080"/>
      <w:u w:val="single"/>
    </w:rPr>
  </w:style>
  <w:style w:type="character" w:styleId="UyteHipercze">
    <w:name w:val="FollowedHyperlink"/>
    <w:uiPriority w:val="99"/>
    <w:unhideWhenUsed/>
    <w:rsid w:val="009214E1"/>
    <w:rPr>
      <w:color w:val="954F72"/>
      <w:u w:val="single"/>
    </w:rPr>
  </w:style>
  <w:style w:type="character" w:customStyle="1" w:styleId="TekstpodstawowyZnak">
    <w:name w:val="Tekst podstawowy Znak"/>
    <w:link w:val="Tekstpodstawowy"/>
    <w:rsid w:val="009214E1"/>
    <w:rPr>
      <w:sz w:val="24"/>
    </w:rPr>
  </w:style>
  <w:style w:type="paragraph" w:customStyle="1" w:styleId="msonormal0">
    <w:name w:val="msonormal"/>
    <w:basedOn w:val="Normalny"/>
    <w:rsid w:val="009214E1"/>
    <w:pPr>
      <w:spacing w:before="100" w:beforeAutospacing="1" w:after="100" w:afterAutospacing="1"/>
    </w:pPr>
    <w:rPr>
      <w:sz w:val="24"/>
      <w:szCs w:val="24"/>
    </w:rPr>
  </w:style>
  <w:style w:type="paragraph" w:styleId="Lista">
    <w:name w:val="List"/>
    <w:basedOn w:val="Tekstpodstawowy"/>
    <w:unhideWhenUsed/>
    <w:rsid w:val="009214E1"/>
    <w:pPr>
      <w:suppressAutoHyphens/>
      <w:spacing w:line="100" w:lineRule="atLeast"/>
      <w:jc w:val="left"/>
    </w:pPr>
    <w:rPr>
      <w:rFonts w:cs="Mangal"/>
      <w:sz w:val="22"/>
      <w:szCs w:val="22"/>
      <w:lang w:bidi="pl-PL"/>
    </w:rPr>
  </w:style>
  <w:style w:type="paragraph" w:customStyle="1" w:styleId="Nagwek10">
    <w:name w:val="Nagłówek1"/>
    <w:basedOn w:val="Normalny"/>
    <w:next w:val="Tekstpodstawowy"/>
    <w:rsid w:val="009214E1"/>
    <w:pPr>
      <w:keepNext/>
      <w:suppressAutoHyphens/>
      <w:spacing w:before="240" w:after="120" w:line="100" w:lineRule="atLeast"/>
    </w:pPr>
    <w:rPr>
      <w:rFonts w:ascii="Arial" w:eastAsia="Microsoft YaHei" w:hAnsi="Arial" w:cs="Mangal"/>
      <w:sz w:val="28"/>
      <w:szCs w:val="28"/>
      <w:lang w:bidi="pl-PL"/>
    </w:rPr>
  </w:style>
  <w:style w:type="paragraph" w:customStyle="1" w:styleId="Podpis1">
    <w:name w:val="Podpis1"/>
    <w:basedOn w:val="Normalny"/>
    <w:rsid w:val="009214E1"/>
    <w:pPr>
      <w:suppressLineNumbers/>
      <w:suppressAutoHyphens/>
      <w:spacing w:before="120" w:after="120" w:line="100" w:lineRule="atLeast"/>
    </w:pPr>
    <w:rPr>
      <w:rFonts w:cs="Mangal"/>
      <w:i/>
      <w:iCs/>
      <w:sz w:val="24"/>
      <w:szCs w:val="24"/>
      <w:lang w:bidi="pl-PL"/>
    </w:rPr>
  </w:style>
  <w:style w:type="paragraph" w:customStyle="1" w:styleId="Indeks">
    <w:name w:val="Indeks"/>
    <w:basedOn w:val="Normalny"/>
    <w:rsid w:val="009214E1"/>
    <w:pPr>
      <w:suppressLineNumbers/>
      <w:suppressAutoHyphens/>
      <w:spacing w:line="100" w:lineRule="atLeast"/>
    </w:pPr>
    <w:rPr>
      <w:rFonts w:cs="Mangal"/>
      <w:sz w:val="22"/>
      <w:szCs w:val="22"/>
      <w:lang w:bidi="pl-PL"/>
    </w:rPr>
  </w:style>
  <w:style w:type="paragraph" w:customStyle="1" w:styleId="Akapitzlist1">
    <w:name w:val="Akapit z listą1"/>
    <w:basedOn w:val="Normalny"/>
    <w:rsid w:val="009214E1"/>
    <w:pPr>
      <w:suppressAutoHyphens/>
      <w:spacing w:line="100" w:lineRule="atLeast"/>
      <w:ind w:left="836" w:hanging="360"/>
      <w:jc w:val="both"/>
    </w:pPr>
    <w:rPr>
      <w:sz w:val="22"/>
      <w:szCs w:val="22"/>
      <w:lang w:bidi="pl-PL"/>
    </w:rPr>
  </w:style>
  <w:style w:type="paragraph" w:customStyle="1" w:styleId="TableParagraph">
    <w:name w:val="Table Paragraph"/>
    <w:basedOn w:val="Normalny"/>
    <w:rsid w:val="009214E1"/>
    <w:pPr>
      <w:suppressAutoHyphens/>
      <w:spacing w:line="100" w:lineRule="atLeast"/>
    </w:pPr>
    <w:rPr>
      <w:sz w:val="22"/>
      <w:szCs w:val="22"/>
      <w:lang w:bidi="pl-PL"/>
    </w:rPr>
  </w:style>
  <w:style w:type="character" w:customStyle="1" w:styleId="Domylnaczcionkaakapitu1">
    <w:name w:val="Domyślna czcionka akapitu1"/>
    <w:rsid w:val="009214E1"/>
  </w:style>
  <w:style w:type="character" w:customStyle="1" w:styleId="ListLabel1">
    <w:name w:val="ListLabel 1"/>
    <w:rsid w:val="009214E1"/>
    <w:rPr>
      <w:rFonts w:ascii="Arial" w:eastAsia="Arial" w:hAnsi="Arial" w:cs="Arial" w:hint="default"/>
      <w:w w:val="91"/>
      <w:sz w:val="22"/>
      <w:szCs w:val="22"/>
      <w:lang w:val="pl-PL" w:eastAsia="pl-PL" w:bidi="pl-PL"/>
    </w:rPr>
  </w:style>
  <w:style w:type="character" w:customStyle="1" w:styleId="ListLabel2">
    <w:name w:val="ListLabel 2"/>
    <w:rsid w:val="009214E1"/>
    <w:rPr>
      <w:lang w:val="pl-PL" w:eastAsia="pl-PL" w:bidi="pl-PL"/>
    </w:rPr>
  </w:style>
  <w:style w:type="character" w:customStyle="1" w:styleId="ListLabel3">
    <w:name w:val="ListLabel 3"/>
    <w:rsid w:val="009214E1"/>
    <w:rPr>
      <w:rFonts w:ascii="Times New Roman" w:eastAsia="Times New Roman" w:hAnsi="Times New Roman" w:cs="Times New Roman" w:hint="default"/>
      <w:w w:val="100"/>
      <w:sz w:val="22"/>
      <w:szCs w:val="22"/>
      <w:lang w:val="pl-PL" w:eastAsia="pl-PL" w:bidi="pl-PL"/>
    </w:rPr>
  </w:style>
  <w:style w:type="character" w:customStyle="1" w:styleId="ListLabel4">
    <w:name w:val="ListLabel 4"/>
    <w:rsid w:val="009214E1"/>
    <w:rPr>
      <w:lang w:val="pl-PL" w:eastAsia="pl-PL" w:bidi="pl-PL"/>
    </w:rPr>
  </w:style>
  <w:style w:type="character" w:customStyle="1" w:styleId="ListLabel5">
    <w:name w:val="ListLabel 5"/>
    <w:rsid w:val="009214E1"/>
    <w:rPr>
      <w:rFonts w:ascii="Arial" w:eastAsia="Arial" w:hAnsi="Arial" w:cs="Arial" w:hint="default"/>
      <w:spacing w:val="-2"/>
      <w:w w:val="89"/>
      <w:sz w:val="26"/>
      <w:szCs w:val="2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0813">
      <w:bodyDiv w:val="1"/>
      <w:marLeft w:val="0"/>
      <w:marRight w:val="0"/>
      <w:marTop w:val="0"/>
      <w:marBottom w:val="0"/>
      <w:divBdr>
        <w:top w:val="none" w:sz="0" w:space="0" w:color="auto"/>
        <w:left w:val="none" w:sz="0" w:space="0" w:color="auto"/>
        <w:bottom w:val="none" w:sz="0" w:space="0" w:color="auto"/>
        <w:right w:val="none" w:sz="0" w:space="0" w:color="auto"/>
      </w:divBdr>
    </w:div>
    <w:div w:id="17097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bl@zeromski-szpital.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uro@sinmed.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9</Pages>
  <Words>2774</Words>
  <Characters>18017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7</cp:revision>
  <cp:lastPrinted>2001-02-10T19:12:00Z</cp:lastPrinted>
  <dcterms:created xsi:type="dcterms:W3CDTF">2019-05-07T10:35:00Z</dcterms:created>
  <dcterms:modified xsi:type="dcterms:W3CDTF">2019-05-07T11:04:00Z</dcterms:modified>
</cp:coreProperties>
</file>